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E5" w:rsidRPr="00906789" w:rsidRDefault="005C23E5" w:rsidP="00585CB4">
      <w:pPr>
        <w:ind w:left="1701" w:right="-568"/>
        <w:jc w:val="both"/>
        <w:rPr>
          <w:b/>
          <w:sz w:val="22"/>
          <w:szCs w:val="22"/>
        </w:rPr>
      </w:pPr>
      <w:r w:rsidRPr="00906789">
        <w:rPr>
          <w:b/>
          <w:sz w:val="22"/>
          <w:szCs w:val="22"/>
        </w:rPr>
        <w:t xml:space="preserve">RESOLUÇÃO CONSEPE </w:t>
      </w:r>
      <w:proofErr w:type="spellStart"/>
      <w:proofErr w:type="gramStart"/>
      <w:r w:rsidRPr="00906789">
        <w:rPr>
          <w:b/>
          <w:sz w:val="22"/>
          <w:szCs w:val="22"/>
        </w:rPr>
        <w:t>N.</w:t>
      </w:r>
      <w:r w:rsidRPr="00906789">
        <w:rPr>
          <w:b/>
          <w:sz w:val="22"/>
          <w:szCs w:val="22"/>
          <w:vertAlign w:val="superscript"/>
        </w:rPr>
        <w:t>o</w:t>
      </w:r>
      <w:proofErr w:type="spellEnd"/>
      <w:proofErr w:type="gramEnd"/>
      <w:r w:rsidR="006F4D57" w:rsidRPr="00906789">
        <w:rPr>
          <w:b/>
          <w:sz w:val="22"/>
          <w:szCs w:val="22"/>
          <w:vertAlign w:val="superscript"/>
        </w:rPr>
        <w:t xml:space="preserve"> </w:t>
      </w:r>
      <w:r w:rsidR="007A3C28" w:rsidRPr="00906789">
        <w:rPr>
          <w:b/>
          <w:sz w:val="22"/>
          <w:szCs w:val="22"/>
        </w:rPr>
        <w:t>51</w:t>
      </w:r>
      <w:r w:rsidRPr="00906789">
        <w:rPr>
          <w:b/>
          <w:sz w:val="22"/>
          <w:szCs w:val="22"/>
        </w:rPr>
        <w:t xml:space="preserve">, </w:t>
      </w:r>
      <w:r w:rsidR="00872CF2" w:rsidRPr="00906789">
        <w:rPr>
          <w:b/>
          <w:sz w:val="22"/>
          <w:szCs w:val="22"/>
        </w:rPr>
        <w:t xml:space="preserve">DE </w:t>
      </w:r>
      <w:r w:rsidR="007A3C28" w:rsidRPr="00906789">
        <w:rPr>
          <w:b/>
          <w:sz w:val="22"/>
          <w:szCs w:val="22"/>
        </w:rPr>
        <w:t>28</w:t>
      </w:r>
      <w:r w:rsidR="004D3A07" w:rsidRPr="00906789">
        <w:rPr>
          <w:b/>
          <w:sz w:val="22"/>
          <w:szCs w:val="22"/>
        </w:rPr>
        <w:t xml:space="preserve"> DE </w:t>
      </w:r>
      <w:r w:rsidR="007A3C28" w:rsidRPr="00906789">
        <w:rPr>
          <w:b/>
          <w:sz w:val="22"/>
          <w:szCs w:val="22"/>
        </w:rPr>
        <w:t>ABRIL</w:t>
      </w:r>
      <w:r w:rsidRPr="00906789">
        <w:rPr>
          <w:b/>
          <w:sz w:val="22"/>
          <w:szCs w:val="22"/>
        </w:rPr>
        <w:t xml:space="preserve"> DE 201</w:t>
      </w:r>
      <w:r w:rsidR="00C14EDA" w:rsidRPr="00906789">
        <w:rPr>
          <w:b/>
          <w:sz w:val="22"/>
          <w:szCs w:val="22"/>
        </w:rPr>
        <w:t>4</w:t>
      </w:r>
      <w:r w:rsidR="00F75CBC" w:rsidRPr="00906789">
        <w:rPr>
          <w:b/>
          <w:sz w:val="22"/>
          <w:szCs w:val="22"/>
        </w:rPr>
        <w:t>.</w:t>
      </w:r>
    </w:p>
    <w:p w:rsidR="00EA3072" w:rsidRPr="00906789" w:rsidRDefault="00EA3072" w:rsidP="00EA3072">
      <w:pPr>
        <w:ind w:left="1701" w:right="-285"/>
        <w:jc w:val="both"/>
        <w:rPr>
          <w:sz w:val="22"/>
          <w:szCs w:val="22"/>
        </w:rPr>
      </w:pPr>
      <w:r w:rsidRPr="00906789">
        <w:rPr>
          <w:sz w:val="22"/>
          <w:szCs w:val="22"/>
        </w:rPr>
        <w:t>Aprova Regulamento de funcionamento da Biblioteca Digital de Trabalhos de Curso e Monografias de Especialização da UFMT.</w:t>
      </w:r>
    </w:p>
    <w:p w:rsidR="000B2BCA" w:rsidRPr="00906789" w:rsidRDefault="000B2BCA" w:rsidP="000B2BCA">
      <w:pPr>
        <w:pStyle w:val="Recuodecorpodetexto"/>
        <w:ind w:left="1701" w:right="-851"/>
        <w:rPr>
          <w:rFonts w:ascii="Times New Roman" w:hAnsi="Times New Roman"/>
          <w:bCs/>
          <w:sz w:val="18"/>
          <w:szCs w:val="18"/>
        </w:rPr>
      </w:pPr>
    </w:p>
    <w:p w:rsidR="005C23E5" w:rsidRPr="00906789" w:rsidRDefault="005C23E5" w:rsidP="002C3454">
      <w:pPr>
        <w:ind w:left="1701" w:right="1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>O</w:t>
      </w:r>
      <w:r w:rsidR="007A3C28" w:rsidRPr="00906789">
        <w:rPr>
          <w:b/>
          <w:sz w:val="22"/>
          <w:szCs w:val="22"/>
        </w:rPr>
        <w:t xml:space="preserve"> </w:t>
      </w:r>
      <w:r w:rsidR="00C91AC1" w:rsidRPr="00906789">
        <w:rPr>
          <w:b/>
          <w:sz w:val="22"/>
          <w:szCs w:val="22"/>
        </w:rPr>
        <w:t>CONSELHO</w:t>
      </w:r>
      <w:r w:rsidRPr="00906789">
        <w:rPr>
          <w:b/>
          <w:sz w:val="22"/>
          <w:szCs w:val="22"/>
        </w:rPr>
        <w:t xml:space="preserve"> DE ENSINO</w:t>
      </w:r>
      <w:r w:rsidR="00595184" w:rsidRPr="00906789">
        <w:rPr>
          <w:b/>
          <w:sz w:val="22"/>
          <w:szCs w:val="22"/>
        </w:rPr>
        <w:t>,</w:t>
      </w:r>
      <w:r w:rsidRPr="00906789">
        <w:rPr>
          <w:b/>
          <w:sz w:val="22"/>
          <w:szCs w:val="22"/>
        </w:rPr>
        <w:t xml:space="preserve"> PESQUISA</w:t>
      </w:r>
      <w:r w:rsidR="00595184" w:rsidRPr="00906789">
        <w:rPr>
          <w:b/>
          <w:sz w:val="22"/>
          <w:szCs w:val="22"/>
        </w:rPr>
        <w:t xml:space="preserve"> E EXTENSÃO</w:t>
      </w:r>
      <w:r w:rsidRPr="00906789">
        <w:rPr>
          <w:b/>
          <w:sz w:val="22"/>
          <w:szCs w:val="22"/>
        </w:rPr>
        <w:t xml:space="preserve"> DA UNIVERSIDADE FEDERAL DE MATO GROSSO</w:t>
      </w:r>
      <w:r w:rsidRPr="00906789">
        <w:rPr>
          <w:sz w:val="22"/>
          <w:szCs w:val="22"/>
        </w:rPr>
        <w:t xml:space="preserve">, no uso de suas atribuições legais, </w:t>
      </w:r>
      <w:proofErr w:type="gramStart"/>
      <w:r w:rsidRPr="00906789">
        <w:rPr>
          <w:sz w:val="22"/>
          <w:szCs w:val="22"/>
        </w:rPr>
        <w:t>e</w:t>
      </w:r>
      <w:proofErr w:type="gramEnd"/>
    </w:p>
    <w:p w:rsidR="00D15891" w:rsidRPr="00906789" w:rsidRDefault="00D15891" w:rsidP="002C3454">
      <w:pPr>
        <w:ind w:left="1701" w:right="1"/>
        <w:jc w:val="both"/>
        <w:rPr>
          <w:sz w:val="18"/>
          <w:szCs w:val="18"/>
        </w:rPr>
      </w:pPr>
    </w:p>
    <w:p w:rsidR="00EA3072" w:rsidRPr="00906789" w:rsidRDefault="005A5806" w:rsidP="00A56E2C">
      <w:pPr>
        <w:ind w:left="1701" w:right="-285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>CONSIDERANDO</w:t>
      </w:r>
      <w:r w:rsidRPr="00906789">
        <w:rPr>
          <w:sz w:val="22"/>
          <w:szCs w:val="22"/>
        </w:rPr>
        <w:t xml:space="preserve"> </w:t>
      </w:r>
      <w:r w:rsidR="00EA3072" w:rsidRPr="00906789">
        <w:rPr>
          <w:sz w:val="22"/>
          <w:szCs w:val="22"/>
        </w:rPr>
        <w:t>que a Biblioteca Digital de Trabalhos de Curso e Monografias de Especialização da UFMT representa uma filosofia de preservação da memória intelectual e</w:t>
      </w:r>
      <w:proofErr w:type="gramStart"/>
      <w:r w:rsidR="00EA3072" w:rsidRPr="00906789">
        <w:rPr>
          <w:sz w:val="22"/>
          <w:szCs w:val="22"/>
        </w:rPr>
        <w:t xml:space="preserve">  </w:t>
      </w:r>
      <w:proofErr w:type="gramEnd"/>
      <w:r w:rsidR="00EA3072" w:rsidRPr="00906789">
        <w:rPr>
          <w:sz w:val="22"/>
          <w:szCs w:val="22"/>
        </w:rPr>
        <w:t>disponibilização e acesso livre às produções acadêmicas da Universidade Federal de Mato Grosso,</w:t>
      </w:r>
      <w:r w:rsidR="005059EA">
        <w:rPr>
          <w:sz w:val="22"/>
          <w:szCs w:val="22"/>
        </w:rPr>
        <w:t xml:space="preserve"> </w:t>
      </w:r>
      <w:r w:rsidR="00EA3072" w:rsidRPr="00906789">
        <w:rPr>
          <w:sz w:val="22"/>
          <w:szCs w:val="22"/>
        </w:rPr>
        <w:t xml:space="preserve">permitindo uma maior visibilidade de sua produção </w:t>
      </w:r>
      <w:r w:rsidR="00EA3072" w:rsidRPr="00906789">
        <w:rPr>
          <w:color w:val="000000"/>
          <w:sz w:val="22"/>
          <w:szCs w:val="22"/>
        </w:rPr>
        <w:t>científica, acadêmica, artística e técnica</w:t>
      </w:r>
      <w:r w:rsidR="00EA3072" w:rsidRPr="00906789">
        <w:rPr>
          <w:rFonts w:ascii="Tahoma" w:hAnsi="Tahoma" w:cs="Tahoma"/>
          <w:color w:val="000000"/>
          <w:sz w:val="22"/>
          <w:szCs w:val="22"/>
        </w:rPr>
        <w:t>,</w:t>
      </w:r>
      <w:r w:rsidR="005059E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3072" w:rsidRPr="00906789">
        <w:rPr>
          <w:sz w:val="22"/>
          <w:szCs w:val="22"/>
        </w:rPr>
        <w:t>no âmbito de abrangência das redes eletrônicas de informação e a extensão deste conhecimento à comunidade em geral</w:t>
      </w:r>
      <w:r w:rsidRPr="00906789">
        <w:rPr>
          <w:sz w:val="22"/>
          <w:szCs w:val="22"/>
        </w:rPr>
        <w:t>;</w:t>
      </w:r>
    </w:p>
    <w:p w:rsidR="005A5806" w:rsidRPr="00906789" w:rsidRDefault="005A5806" w:rsidP="00EA3072">
      <w:pPr>
        <w:ind w:left="1701" w:right="-285"/>
        <w:jc w:val="both"/>
        <w:rPr>
          <w:b/>
          <w:sz w:val="18"/>
          <w:szCs w:val="18"/>
        </w:rPr>
      </w:pPr>
    </w:p>
    <w:p w:rsidR="00EA3072" w:rsidRPr="00906789" w:rsidRDefault="005A5806" w:rsidP="00EA3072">
      <w:pPr>
        <w:ind w:left="1701" w:right="-285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>CONSIDERANDO</w:t>
      </w:r>
      <w:r w:rsidRPr="00906789">
        <w:rPr>
          <w:sz w:val="22"/>
          <w:szCs w:val="22"/>
        </w:rPr>
        <w:t xml:space="preserve"> </w:t>
      </w:r>
      <w:r w:rsidR="00EA3072" w:rsidRPr="00906789">
        <w:rPr>
          <w:sz w:val="22"/>
          <w:szCs w:val="22"/>
        </w:rPr>
        <w:t xml:space="preserve">que a Biblioteca Digital de Trabalhos de Curso e Monografias de Especialização da UFMT é fruto da reivindicação do DCE e do esforço integrado das </w:t>
      </w:r>
      <w:proofErr w:type="spellStart"/>
      <w:r w:rsidR="00EA3072" w:rsidRPr="00906789">
        <w:rPr>
          <w:sz w:val="22"/>
          <w:szCs w:val="22"/>
        </w:rPr>
        <w:t>Pró-reitorias</w:t>
      </w:r>
      <w:proofErr w:type="spellEnd"/>
      <w:r w:rsidR="00EA3072" w:rsidRPr="00906789">
        <w:rPr>
          <w:sz w:val="22"/>
          <w:szCs w:val="22"/>
        </w:rPr>
        <w:t>, Biblioteca Central e órgãos acessórios da UFMT</w:t>
      </w:r>
      <w:r w:rsidRPr="00906789">
        <w:rPr>
          <w:sz w:val="22"/>
          <w:szCs w:val="22"/>
        </w:rPr>
        <w:t>;</w:t>
      </w:r>
    </w:p>
    <w:p w:rsidR="005A5806" w:rsidRPr="00906789" w:rsidRDefault="005A5806" w:rsidP="00EA3072">
      <w:pPr>
        <w:spacing w:line="276" w:lineRule="auto"/>
        <w:ind w:left="1701" w:right="-285"/>
        <w:jc w:val="both"/>
        <w:rPr>
          <w:sz w:val="18"/>
          <w:szCs w:val="18"/>
        </w:rPr>
      </w:pPr>
    </w:p>
    <w:p w:rsidR="00EA3072" w:rsidRPr="00906789" w:rsidRDefault="005A5806" w:rsidP="00EA3072">
      <w:pPr>
        <w:spacing w:line="276" w:lineRule="auto"/>
        <w:ind w:left="1701" w:right="-285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>CONSIDERANDO</w:t>
      </w:r>
      <w:r w:rsidRPr="00906789">
        <w:rPr>
          <w:sz w:val="22"/>
          <w:szCs w:val="22"/>
        </w:rPr>
        <w:t xml:space="preserve"> </w:t>
      </w:r>
      <w:r w:rsidR="00EA3072" w:rsidRPr="00906789">
        <w:rPr>
          <w:sz w:val="22"/>
          <w:szCs w:val="22"/>
        </w:rPr>
        <w:t xml:space="preserve">que o software livre </w:t>
      </w:r>
      <w:proofErr w:type="spellStart"/>
      <w:proofErr w:type="gramStart"/>
      <w:r w:rsidR="00EA3072" w:rsidRPr="00906789">
        <w:rPr>
          <w:sz w:val="22"/>
          <w:szCs w:val="22"/>
        </w:rPr>
        <w:t>DSpace</w:t>
      </w:r>
      <w:proofErr w:type="spellEnd"/>
      <w:proofErr w:type="gramEnd"/>
      <w:r w:rsidR="00EA3072" w:rsidRPr="00906789">
        <w:rPr>
          <w:sz w:val="22"/>
          <w:szCs w:val="22"/>
        </w:rPr>
        <w:t xml:space="preserve"> é, atualmente, um dos recursos mais indicados para a concepção deste sistema, tendo sido desenvolvido para atender a criação de repositórios institucionais de informações, possuindo uma interface eficiente para a alimentação e gestão dos documentos digitais, bem como agradável e sofisticada para as pesquisas diversas da comunidade acadêmica e demais usuários;</w:t>
      </w:r>
    </w:p>
    <w:p w:rsidR="00EA3072" w:rsidRPr="00906789" w:rsidRDefault="00EA3072" w:rsidP="00EA3072">
      <w:pPr>
        <w:spacing w:line="276" w:lineRule="auto"/>
        <w:ind w:left="1701" w:right="-285"/>
        <w:jc w:val="both"/>
        <w:rPr>
          <w:sz w:val="18"/>
          <w:szCs w:val="18"/>
        </w:rPr>
      </w:pPr>
    </w:p>
    <w:p w:rsidR="005A5806" w:rsidRPr="00906789" w:rsidRDefault="005A5806" w:rsidP="007143BB">
      <w:pPr>
        <w:ind w:left="1701" w:right="-283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 xml:space="preserve">CONSIDERANDO </w:t>
      </w:r>
      <w:r w:rsidRPr="00906789">
        <w:rPr>
          <w:sz w:val="22"/>
          <w:szCs w:val="22"/>
        </w:rPr>
        <w:t>o que consta no Processo n.º 23108.010352/12-1 e 65</w:t>
      </w:r>
      <w:r w:rsidR="00DE55CF">
        <w:rPr>
          <w:sz w:val="22"/>
          <w:szCs w:val="22"/>
        </w:rPr>
        <w:t>/</w:t>
      </w:r>
      <w:r w:rsidRPr="00906789">
        <w:rPr>
          <w:sz w:val="22"/>
          <w:szCs w:val="22"/>
        </w:rPr>
        <w:t xml:space="preserve">13 – </w:t>
      </w:r>
      <w:proofErr w:type="spellStart"/>
      <w:r w:rsidRPr="00906789">
        <w:rPr>
          <w:sz w:val="22"/>
          <w:szCs w:val="22"/>
        </w:rPr>
        <w:t>Consepe</w:t>
      </w:r>
      <w:proofErr w:type="spellEnd"/>
      <w:r w:rsidRPr="00906789">
        <w:rPr>
          <w:sz w:val="22"/>
          <w:szCs w:val="22"/>
        </w:rPr>
        <w:t>;</w:t>
      </w:r>
    </w:p>
    <w:p w:rsidR="005A5806" w:rsidRPr="00906789" w:rsidRDefault="005A5806" w:rsidP="007143BB">
      <w:pPr>
        <w:ind w:left="1701" w:right="-283"/>
        <w:jc w:val="both"/>
        <w:rPr>
          <w:sz w:val="22"/>
          <w:szCs w:val="22"/>
        </w:rPr>
      </w:pPr>
    </w:p>
    <w:p w:rsidR="005A5806" w:rsidRPr="00906789" w:rsidRDefault="005A5806" w:rsidP="007143BB">
      <w:pPr>
        <w:ind w:left="1701" w:right="-283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>CONSIDERANDO</w:t>
      </w:r>
      <w:r w:rsidRPr="00906789">
        <w:rPr>
          <w:sz w:val="22"/>
          <w:szCs w:val="22"/>
        </w:rPr>
        <w:t xml:space="preserve"> a decisão da plenária em sessão realizada no dia 28 de abril de 2014;</w:t>
      </w:r>
    </w:p>
    <w:p w:rsidR="00EA3072" w:rsidRPr="00906789" w:rsidRDefault="00EA3072" w:rsidP="00EA3072">
      <w:pPr>
        <w:ind w:left="567" w:right="-285"/>
        <w:jc w:val="both"/>
        <w:rPr>
          <w:sz w:val="22"/>
          <w:szCs w:val="22"/>
        </w:rPr>
      </w:pPr>
    </w:p>
    <w:p w:rsidR="00EA3072" w:rsidRPr="00906789" w:rsidRDefault="00EA3072" w:rsidP="00EA3072">
      <w:pPr>
        <w:ind w:left="567" w:right="-285" w:firstLine="1134"/>
        <w:jc w:val="both"/>
        <w:rPr>
          <w:b/>
          <w:sz w:val="22"/>
          <w:szCs w:val="22"/>
        </w:rPr>
      </w:pPr>
      <w:r w:rsidRPr="00906789">
        <w:rPr>
          <w:b/>
          <w:sz w:val="22"/>
          <w:szCs w:val="22"/>
        </w:rPr>
        <w:t>RESOLVE</w:t>
      </w:r>
    </w:p>
    <w:p w:rsidR="00EA3072" w:rsidRPr="00906789" w:rsidRDefault="00EA3072" w:rsidP="00EA3072">
      <w:pPr>
        <w:ind w:left="567" w:right="-285" w:firstLine="1134"/>
        <w:jc w:val="both"/>
        <w:rPr>
          <w:sz w:val="22"/>
          <w:szCs w:val="22"/>
        </w:rPr>
      </w:pPr>
    </w:p>
    <w:p w:rsidR="00EA3072" w:rsidRPr="00906789" w:rsidRDefault="00EA3072" w:rsidP="00794ED5">
      <w:pPr>
        <w:ind w:right="-285" w:firstLine="1701"/>
        <w:jc w:val="both"/>
        <w:rPr>
          <w:b/>
          <w:sz w:val="22"/>
          <w:szCs w:val="22"/>
        </w:rPr>
      </w:pPr>
      <w:r w:rsidRPr="00906789">
        <w:rPr>
          <w:b/>
          <w:sz w:val="22"/>
          <w:szCs w:val="22"/>
        </w:rPr>
        <w:t xml:space="preserve">Art. 1º </w:t>
      </w:r>
      <w:r w:rsidRPr="00906789">
        <w:rPr>
          <w:sz w:val="22"/>
          <w:szCs w:val="22"/>
        </w:rPr>
        <w:t>–</w:t>
      </w:r>
      <w:r w:rsidRPr="00906789">
        <w:rPr>
          <w:b/>
          <w:sz w:val="22"/>
          <w:szCs w:val="22"/>
        </w:rPr>
        <w:t xml:space="preserve"> </w:t>
      </w:r>
      <w:r w:rsidRPr="00906789">
        <w:rPr>
          <w:sz w:val="22"/>
          <w:szCs w:val="22"/>
        </w:rPr>
        <w:t xml:space="preserve">Criar a Biblioteca Digital de Trabalhos de Curso e Monografias de Especialização da UFMT e aprovar seu regulamento de implantação e funcionamento, </w:t>
      </w:r>
      <w:r w:rsidR="00B34E38">
        <w:rPr>
          <w:sz w:val="22"/>
          <w:szCs w:val="22"/>
        </w:rPr>
        <w:t xml:space="preserve">com VIII Capítulos, distribuídos em </w:t>
      </w:r>
      <w:r w:rsidRPr="00906789">
        <w:rPr>
          <w:sz w:val="22"/>
          <w:szCs w:val="22"/>
        </w:rPr>
        <w:t xml:space="preserve">20 (vinte) artigos e 02 (dois) </w:t>
      </w:r>
      <w:r w:rsidR="003455AB">
        <w:rPr>
          <w:sz w:val="22"/>
          <w:szCs w:val="22"/>
        </w:rPr>
        <w:t>anexos</w:t>
      </w:r>
      <w:r w:rsidR="000826DF">
        <w:rPr>
          <w:sz w:val="22"/>
          <w:szCs w:val="22"/>
        </w:rPr>
        <w:t>,</w:t>
      </w:r>
      <w:r w:rsidRPr="00906789">
        <w:rPr>
          <w:sz w:val="22"/>
          <w:szCs w:val="22"/>
        </w:rPr>
        <w:t xml:space="preserve"> </w:t>
      </w:r>
      <w:r w:rsidR="00C77008">
        <w:rPr>
          <w:sz w:val="22"/>
          <w:szCs w:val="22"/>
        </w:rPr>
        <w:t>que com esta</w:t>
      </w:r>
      <w:r w:rsidRPr="00906789">
        <w:rPr>
          <w:sz w:val="22"/>
          <w:szCs w:val="22"/>
        </w:rPr>
        <w:t xml:space="preserve"> Resolução</w:t>
      </w:r>
      <w:r w:rsidR="00C77008">
        <w:rPr>
          <w:sz w:val="22"/>
          <w:szCs w:val="22"/>
        </w:rPr>
        <w:t xml:space="preserve"> </w:t>
      </w:r>
      <w:r w:rsidR="000826DF">
        <w:rPr>
          <w:sz w:val="22"/>
          <w:szCs w:val="22"/>
        </w:rPr>
        <w:t xml:space="preserve">é </w:t>
      </w:r>
      <w:r w:rsidR="00C77008">
        <w:rPr>
          <w:sz w:val="22"/>
          <w:szCs w:val="22"/>
        </w:rPr>
        <w:t>publicado</w:t>
      </w:r>
      <w:r w:rsidRPr="00906789">
        <w:rPr>
          <w:sz w:val="22"/>
          <w:szCs w:val="22"/>
        </w:rPr>
        <w:t>.</w:t>
      </w:r>
    </w:p>
    <w:p w:rsidR="00D1116C" w:rsidRPr="00906789" w:rsidRDefault="00D1116C" w:rsidP="00794ED5">
      <w:pPr>
        <w:ind w:right="-285" w:firstLine="1701"/>
        <w:jc w:val="both"/>
        <w:rPr>
          <w:b/>
          <w:sz w:val="22"/>
          <w:szCs w:val="22"/>
        </w:rPr>
      </w:pPr>
    </w:p>
    <w:p w:rsidR="00EA3072" w:rsidRPr="00906789" w:rsidRDefault="00EA3072" w:rsidP="00794ED5">
      <w:pPr>
        <w:ind w:right="-285" w:firstLine="1701"/>
        <w:jc w:val="both"/>
        <w:rPr>
          <w:b/>
          <w:sz w:val="22"/>
          <w:szCs w:val="22"/>
        </w:rPr>
      </w:pPr>
      <w:r w:rsidRPr="00906789">
        <w:rPr>
          <w:b/>
          <w:sz w:val="22"/>
          <w:szCs w:val="22"/>
        </w:rPr>
        <w:t>Art. 2º</w:t>
      </w:r>
      <w:r w:rsidRPr="00906789">
        <w:rPr>
          <w:sz w:val="22"/>
          <w:szCs w:val="22"/>
        </w:rPr>
        <w:t xml:space="preserve"> – Esta Resolução entra em vigor nesta data, revogando-se as disposições em contrário.</w:t>
      </w:r>
    </w:p>
    <w:p w:rsidR="00EA3072" w:rsidRPr="00906789" w:rsidRDefault="00EA3072" w:rsidP="00EA3072">
      <w:pPr>
        <w:ind w:left="567" w:right="-285" w:firstLine="1134"/>
        <w:rPr>
          <w:b/>
          <w:sz w:val="22"/>
          <w:szCs w:val="22"/>
        </w:rPr>
      </w:pPr>
    </w:p>
    <w:p w:rsidR="00EA3072" w:rsidRPr="00906789" w:rsidRDefault="00EA3072" w:rsidP="00794ED5">
      <w:pPr>
        <w:ind w:right="-285" w:firstLine="1701"/>
        <w:jc w:val="both"/>
        <w:rPr>
          <w:sz w:val="22"/>
          <w:szCs w:val="22"/>
        </w:rPr>
      </w:pPr>
      <w:r w:rsidRPr="00906789">
        <w:rPr>
          <w:b/>
          <w:sz w:val="22"/>
          <w:szCs w:val="22"/>
        </w:rPr>
        <w:t xml:space="preserve">SALA DAS SESSÕES DO CONSELHO DE ENSINO, PESQUISA E EXTENSÃO, </w:t>
      </w:r>
      <w:r w:rsidRPr="00906789">
        <w:rPr>
          <w:sz w:val="22"/>
          <w:szCs w:val="22"/>
        </w:rPr>
        <w:t xml:space="preserve">em Cuiabá, </w:t>
      </w:r>
      <w:r w:rsidR="00906789" w:rsidRPr="00906789">
        <w:rPr>
          <w:sz w:val="22"/>
          <w:szCs w:val="22"/>
        </w:rPr>
        <w:t>28</w:t>
      </w:r>
      <w:r w:rsidRPr="00906789">
        <w:rPr>
          <w:sz w:val="22"/>
          <w:szCs w:val="22"/>
        </w:rPr>
        <w:t xml:space="preserve"> de abril de 2014.</w:t>
      </w:r>
    </w:p>
    <w:p w:rsidR="00EA3072" w:rsidRPr="00906789" w:rsidRDefault="00EA3072" w:rsidP="00EA3072">
      <w:pPr>
        <w:ind w:left="567" w:right="-285" w:firstLine="1134"/>
        <w:jc w:val="both"/>
        <w:rPr>
          <w:b/>
          <w:sz w:val="22"/>
          <w:szCs w:val="22"/>
        </w:rPr>
      </w:pPr>
    </w:p>
    <w:p w:rsidR="00EA3072" w:rsidRPr="00906789" w:rsidRDefault="00EA3072" w:rsidP="00EA3072">
      <w:pPr>
        <w:ind w:left="567" w:right="-285"/>
        <w:jc w:val="center"/>
        <w:rPr>
          <w:b/>
          <w:sz w:val="22"/>
          <w:szCs w:val="22"/>
        </w:rPr>
      </w:pPr>
    </w:p>
    <w:p w:rsidR="00EA3072" w:rsidRPr="00906789" w:rsidRDefault="00EA3072" w:rsidP="00EA3072">
      <w:pPr>
        <w:ind w:left="567" w:right="-285"/>
        <w:jc w:val="center"/>
        <w:rPr>
          <w:b/>
          <w:sz w:val="22"/>
          <w:szCs w:val="22"/>
        </w:rPr>
      </w:pPr>
    </w:p>
    <w:p w:rsidR="00EA3072" w:rsidRPr="00906789" w:rsidRDefault="00EA3072" w:rsidP="00EA3072">
      <w:pPr>
        <w:ind w:left="567" w:right="-285"/>
        <w:jc w:val="center"/>
        <w:rPr>
          <w:b/>
          <w:sz w:val="22"/>
          <w:szCs w:val="22"/>
        </w:rPr>
      </w:pPr>
      <w:r w:rsidRPr="00906789">
        <w:rPr>
          <w:b/>
          <w:sz w:val="22"/>
          <w:szCs w:val="22"/>
        </w:rPr>
        <w:t>João Carlos de Souza Maia</w:t>
      </w:r>
    </w:p>
    <w:p w:rsidR="00EA3072" w:rsidRDefault="00EA3072" w:rsidP="00EA3072">
      <w:pPr>
        <w:ind w:left="567" w:right="-285"/>
        <w:jc w:val="center"/>
        <w:rPr>
          <w:b/>
          <w:sz w:val="22"/>
          <w:szCs w:val="22"/>
        </w:rPr>
      </w:pPr>
      <w:r w:rsidRPr="00906789">
        <w:rPr>
          <w:b/>
          <w:sz w:val="22"/>
          <w:szCs w:val="22"/>
        </w:rPr>
        <w:t xml:space="preserve">Presidente em exercício do </w:t>
      </w:r>
      <w:proofErr w:type="spellStart"/>
      <w:r w:rsidRPr="00906789">
        <w:rPr>
          <w:b/>
          <w:sz w:val="22"/>
          <w:szCs w:val="22"/>
        </w:rPr>
        <w:t>Consepe</w:t>
      </w:r>
      <w:proofErr w:type="spellEnd"/>
    </w:p>
    <w:p w:rsidR="005059EA" w:rsidRPr="00906789" w:rsidRDefault="005059EA" w:rsidP="00EA3072">
      <w:pPr>
        <w:ind w:left="567" w:right="-285"/>
        <w:jc w:val="center"/>
        <w:rPr>
          <w:b/>
          <w:sz w:val="22"/>
          <w:szCs w:val="22"/>
        </w:rPr>
      </w:pPr>
    </w:p>
    <w:p w:rsidR="00EA3072" w:rsidRDefault="00EA3072" w:rsidP="00EA3072">
      <w:pPr>
        <w:ind w:left="567" w:right="-285" w:firstLine="1134"/>
        <w:jc w:val="both"/>
        <w:rPr>
          <w:b/>
          <w:szCs w:val="24"/>
        </w:rPr>
      </w:pPr>
    </w:p>
    <w:p w:rsidR="00BE4BCD" w:rsidRDefault="00BE4BCD" w:rsidP="00EA3072">
      <w:pPr>
        <w:ind w:left="567" w:right="-285" w:firstLine="1134"/>
        <w:jc w:val="both"/>
        <w:rPr>
          <w:b/>
          <w:szCs w:val="24"/>
        </w:rPr>
      </w:pPr>
    </w:p>
    <w:p w:rsidR="00DE55CF" w:rsidRDefault="00DE55CF" w:rsidP="00EA3072">
      <w:pPr>
        <w:ind w:left="567" w:right="-285" w:firstLine="1134"/>
        <w:jc w:val="both"/>
        <w:rPr>
          <w:b/>
          <w:szCs w:val="24"/>
        </w:rPr>
      </w:pPr>
    </w:p>
    <w:p w:rsidR="00BE4BCD" w:rsidRDefault="00BE4BCD" w:rsidP="00EA3072">
      <w:pPr>
        <w:ind w:left="567" w:right="-285" w:firstLine="1134"/>
        <w:jc w:val="both"/>
        <w:rPr>
          <w:b/>
          <w:szCs w:val="24"/>
        </w:rPr>
      </w:pPr>
    </w:p>
    <w:p w:rsidR="00EA3072" w:rsidRDefault="00EA3072" w:rsidP="00EA3072">
      <w:pPr>
        <w:tabs>
          <w:tab w:val="left" w:pos="567"/>
        </w:tabs>
        <w:ind w:left="567" w:right="-285"/>
        <w:jc w:val="center"/>
        <w:rPr>
          <w:b/>
          <w:szCs w:val="24"/>
        </w:rPr>
      </w:pPr>
      <w:r>
        <w:rPr>
          <w:b/>
          <w:szCs w:val="24"/>
        </w:rPr>
        <w:lastRenderedPageBreak/>
        <w:t>REGULAMENTO DE FUNCIONAMENTO DA BIBLIOTECA DIGITAL DE TRABALHOS DE CURSO E MONOGRAFIAS DE ESPECIALIZAÇÃO DA UFMT</w:t>
      </w:r>
    </w:p>
    <w:p w:rsidR="00EA3072" w:rsidRDefault="00EA3072" w:rsidP="00EA3072">
      <w:pPr>
        <w:ind w:left="567" w:right="-285" w:firstLine="1134"/>
        <w:rPr>
          <w:szCs w:val="24"/>
        </w:rPr>
      </w:pPr>
    </w:p>
    <w:p w:rsidR="00EA3072" w:rsidRDefault="005059EA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Capítulo I</w:t>
      </w:r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Do Objetivo</w:t>
      </w:r>
    </w:p>
    <w:p w:rsidR="00EA3072" w:rsidRDefault="00EA3072" w:rsidP="00794ED5">
      <w:pPr>
        <w:ind w:right="-285" w:firstLine="1701"/>
        <w:jc w:val="center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1</w:t>
      </w:r>
      <w:r>
        <w:rPr>
          <w:b/>
          <w:szCs w:val="24"/>
        </w:rPr>
        <w:t>º</w:t>
      </w:r>
      <w:r>
        <w:rPr>
          <w:szCs w:val="24"/>
        </w:rPr>
        <w:t xml:space="preserve"> – A Biblioteca Digital de Trabalhos de Curso e Monografias de Especialização tem por objetivo servir como repositório do conteúdo digital integral desse tipo de produção intelectual no âmbito da Universidade Federal de Mato Grosso. </w:t>
      </w:r>
    </w:p>
    <w:p w:rsidR="00EA3072" w:rsidRDefault="00EA3072" w:rsidP="00794ED5">
      <w:pPr>
        <w:ind w:right="-285" w:firstLine="1701"/>
        <w:jc w:val="center"/>
        <w:rPr>
          <w:b/>
          <w:bCs/>
          <w:szCs w:val="24"/>
        </w:rPr>
      </w:pPr>
    </w:p>
    <w:p w:rsidR="00EA3072" w:rsidRDefault="005059EA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Capítulo II</w:t>
      </w:r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Do fluxo da produção acadêmica</w:t>
      </w:r>
    </w:p>
    <w:p w:rsidR="00EA3072" w:rsidRDefault="00EA3072" w:rsidP="00794ED5">
      <w:pPr>
        <w:ind w:right="-285" w:firstLine="1701"/>
        <w:jc w:val="center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2</w:t>
      </w:r>
      <w:r>
        <w:rPr>
          <w:b/>
          <w:szCs w:val="24"/>
        </w:rPr>
        <w:t>º</w:t>
      </w:r>
      <w:r>
        <w:rPr>
          <w:szCs w:val="24"/>
        </w:rPr>
        <w:t xml:space="preserve"> – As Coordenações dos Cursos de Graduação e Pós-Graduação </w:t>
      </w:r>
      <w:r>
        <w:rPr>
          <w:i/>
          <w:szCs w:val="24"/>
        </w:rPr>
        <w:t>Lato Sensu</w:t>
      </w:r>
      <w:r>
        <w:rPr>
          <w:szCs w:val="24"/>
        </w:rPr>
        <w:t>, deverão encaminhar periodicamente à Biblioteca Central / Supervisão de Documentação e Programas Especiais, os seguintes itens:</w:t>
      </w:r>
    </w:p>
    <w:p w:rsidR="007143BB" w:rsidRDefault="007143BB" w:rsidP="00794ED5">
      <w:pPr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pStyle w:val="PargrafodaLista"/>
        <w:spacing w:line="240" w:lineRule="auto"/>
        <w:ind w:left="0" w:right="-285"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CD-ROM ou DVD-ROM contendo cópia da produção intelectual com conteúdo completo, exclusivamente em formato PDF e em arquivo único;</w:t>
      </w:r>
    </w:p>
    <w:p w:rsidR="00EA3072" w:rsidRDefault="00EA3072" w:rsidP="00794ED5">
      <w:pPr>
        <w:pStyle w:val="PargrafodaLista"/>
        <w:spacing w:line="240" w:lineRule="auto"/>
        <w:ind w:left="0" w:right="-285"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Termo de Autorização preenchido e assinado individualmente pelos autores</w:t>
      </w:r>
      <w:r w:rsidR="007143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43B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onforme A</w:t>
      </w:r>
      <w:r w:rsidR="003455AB">
        <w:rPr>
          <w:rFonts w:ascii="Times New Roman" w:hAnsi="Times New Roman"/>
          <w:sz w:val="24"/>
          <w:szCs w:val="24"/>
        </w:rPr>
        <w:t>nexo</w:t>
      </w:r>
      <w:r>
        <w:rPr>
          <w:rFonts w:ascii="Times New Roman" w:hAnsi="Times New Roman"/>
          <w:sz w:val="24"/>
          <w:szCs w:val="24"/>
        </w:rPr>
        <w:t xml:space="preserve"> I.</w:t>
      </w:r>
    </w:p>
    <w:p w:rsidR="00EA3072" w:rsidRDefault="00EA3072" w:rsidP="00794ED5">
      <w:pPr>
        <w:pStyle w:val="PargrafodaLista"/>
        <w:spacing w:line="240" w:lineRule="auto"/>
        <w:ind w:left="0" w:right="-285"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– </w:t>
      </w:r>
      <w:r>
        <w:rPr>
          <w:rFonts w:ascii="Times New Roman" w:hAnsi="Times New Roman"/>
          <w:sz w:val="24"/>
          <w:szCs w:val="24"/>
        </w:rPr>
        <w:t>Declaração do Professor/Orientador de que a obra respeita os direitos autorais, em conformidade com a Lei nº 9.610/98, e que a mesma, após a defesa e aprovação, passou pelas devidas revisões e está apta a ser incorporada na Biblioteca Digital de Trabalhos de Curso e Monografias de Especialização da UFMT. Deve ser preenchida uma declaração por item (A</w:t>
      </w:r>
      <w:r w:rsidR="003455AB">
        <w:rPr>
          <w:rFonts w:ascii="Times New Roman" w:hAnsi="Times New Roman"/>
          <w:sz w:val="24"/>
          <w:szCs w:val="24"/>
        </w:rPr>
        <w:t>nexo</w:t>
      </w:r>
      <w:r>
        <w:rPr>
          <w:rFonts w:ascii="Times New Roman" w:hAnsi="Times New Roman"/>
          <w:sz w:val="24"/>
          <w:szCs w:val="24"/>
        </w:rPr>
        <w:t xml:space="preserve"> II).</w:t>
      </w:r>
    </w:p>
    <w:p w:rsidR="00EA3072" w:rsidRDefault="00EA3072" w:rsidP="00794ED5">
      <w:pPr>
        <w:pStyle w:val="PargrafodaLista"/>
        <w:spacing w:line="240" w:lineRule="auto"/>
        <w:ind w:left="0" w:right="-285"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Ofício contendo a relação dos itens entregues, impresso em duas vias, contendo as seguintes informações: identificação, nível do curso (graduação, especialização), autoria e título completo de cada item/produção.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3</w:t>
      </w:r>
      <w:r>
        <w:rPr>
          <w:b/>
          <w:szCs w:val="24"/>
        </w:rPr>
        <w:t>º</w:t>
      </w:r>
      <w:r w:rsidR="000826DF">
        <w:rPr>
          <w:szCs w:val="24"/>
        </w:rPr>
        <w:t xml:space="preserve"> – O</w:t>
      </w:r>
      <w:r>
        <w:rPr>
          <w:szCs w:val="24"/>
        </w:rPr>
        <w:t xml:space="preserve">s </w:t>
      </w:r>
      <w:r w:rsidR="000826DF">
        <w:rPr>
          <w:szCs w:val="24"/>
        </w:rPr>
        <w:t>t</w:t>
      </w:r>
      <w:r>
        <w:rPr>
          <w:szCs w:val="24"/>
        </w:rPr>
        <w:t xml:space="preserve">rabalhos de </w:t>
      </w:r>
      <w:r w:rsidR="000826DF">
        <w:rPr>
          <w:szCs w:val="24"/>
        </w:rPr>
        <w:t>c</w:t>
      </w:r>
      <w:r>
        <w:rPr>
          <w:szCs w:val="24"/>
        </w:rPr>
        <w:t xml:space="preserve">urso e </w:t>
      </w:r>
      <w:r w:rsidR="000826DF">
        <w:rPr>
          <w:szCs w:val="24"/>
        </w:rPr>
        <w:t>m</w:t>
      </w:r>
      <w:r>
        <w:rPr>
          <w:szCs w:val="24"/>
        </w:rPr>
        <w:t xml:space="preserve">onografias de </w:t>
      </w:r>
      <w:r w:rsidR="000826DF">
        <w:rPr>
          <w:szCs w:val="24"/>
        </w:rPr>
        <w:t>e</w:t>
      </w:r>
      <w:r>
        <w:rPr>
          <w:szCs w:val="24"/>
        </w:rPr>
        <w:t xml:space="preserve">specialização deverão ser encaminhadas à Biblioteca Central no formato PDF, em arquivo único, sem nenhuma senha de proteção (inclusive os arquivos com restrição de conteúdo). 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5059EA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Capítulo III</w:t>
      </w:r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Materiais com Restrições de Publicação </w:t>
      </w:r>
    </w:p>
    <w:p w:rsidR="00EA3072" w:rsidRDefault="00EA3072" w:rsidP="00794ED5">
      <w:pPr>
        <w:ind w:right="-285" w:firstLine="1701"/>
        <w:jc w:val="center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4</w:t>
      </w:r>
      <w:r>
        <w:rPr>
          <w:b/>
          <w:szCs w:val="24"/>
        </w:rPr>
        <w:t>º</w:t>
      </w:r>
      <w:r>
        <w:rPr>
          <w:szCs w:val="24"/>
        </w:rPr>
        <w:t xml:space="preserve"> – Os materiais com alguma restrição temporária de publicação do conteúdo (restrição parcial ou total) também deverão ser encaminhados à Biblioteca Central, em CD-ROM ou DVD-ROM, e em sua forma completa, acompanhados de seus respectivos Termo de Autorização e Declaração do autor, em envelopes lacrados, observando as mesmas orientações fornecidas nos itens I a IV, do Art. </w:t>
      </w:r>
      <w:r w:rsidR="006842CA">
        <w:rPr>
          <w:szCs w:val="24"/>
        </w:rPr>
        <w:t>2</w:t>
      </w:r>
      <w:r>
        <w:rPr>
          <w:szCs w:val="24"/>
        </w:rPr>
        <w:t>º</w:t>
      </w:r>
      <w:r w:rsidR="006A1495">
        <w:rPr>
          <w:szCs w:val="24"/>
        </w:rPr>
        <w:t>,</w:t>
      </w:r>
      <w:bookmarkStart w:id="0" w:name="_GoBack"/>
      <w:bookmarkEnd w:id="0"/>
      <w:r w:rsidR="006A1495">
        <w:rPr>
          <w:szCs w:val="24"/>
        </w:rPr>
        <w:t xml:space="preserve"> deste regulamento</w:t>
      </w:r>
      <w:r>
        <w:rPr>
          <w:szCs w:val="24"/>
        </w:rPr>
        <w:t>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§ Único</w:t>
      </w:r>
      <w:r>
        <w:rPr>
          <w:szCs w:val="24"/>
        </w:rPr>
        <w:t xml:space="preserve"> – Os trabalhos com restrição serão devidamente conferidos, acompanhados de Ofício assinado pelo autor e de justificativa da restrição do conteúdo, que esclareça quais partes deverão ser omitidas, no caso de restrição parcial ou se a restrição deverá ser total.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5</w:t>
      </w:r>
      <w:r>
        <w:rPr>
          <w:b/>
          <w:szCs w:val="24"/>
        </w:rPr>
        <w:t>º</w:t>
      </w:r>
      <w:r>
        <w:rPr>
          <w:szCs w:val="24"/>
        </w:rPr>
        <w:t xml:space="preserve"> – A restrição de conteúdo deverá ser de, no máximo, 01 (um) ano, podendo ser prorrogada por igual período quando solicitado pelo autor e/ou orientador do trabalho, desde que a solicitação seja acompanhada de justificativa.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§ Único</w:t>
      </w:r>
      <w:r>
        <w:rPr>
          <w:szCs w:val="24"/>
        </w:rPr>
        <w:t xml:space="preserve"> – O conteúdo com acesso restrito será disponibilizado integralmente após findar o período de restrição.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6</w:t>
      </w:r>
      <w:r>
        <w:rPr>
          <w:b/>
          <w:szCs w:val="24"/>
        </w:rPr>
        <w:t>º</w:t>
      </w:r>
      <w:r>
        <w:rPr>
          <w:szCs w:val="24"/>
        </w:rPr>
        <w:t xml:space="preserve"> – No ofício informando a restrição, além da assinatura e carimbo (caso haja) do solicitante, deverá constar também a assinatura e anuência do autor do trabalho.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7</w:t>
      </w:r>
      <w:r>
        <w:rPr>
          <w:b/>
          <w:szCs w:val="24"/>
        </w:rPr>
        <w:t>º</w:t>
      </w:r>
      <w:r>
        <w:rPr>
          <w:szCs w:val="24"/>
        </w:rPr>
        <w:t xml:space="preserve"> – Todo material com acesso restrito será catalogado na Biblioteca Digital, sendo bloqueado apenas o seu conteúdo, respeitando-se as restrições previamente definidas. 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8º</w:t>
      </w:r>
      <w:r>
        <w:rPr>
          <w:szCs w:val="24"/>
        </w:rPr>
        <w:t xml:space="preserve"> – Obrigatoriamente, os trabalhos com restrição serão listados na relação encaminhada, via ofício, pelos autores, Coordenações de Curso, independentemente da restrição informada.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9º</w:t>
      </w:r>
      <w:r>
        <w:rPr>
          <w:szCs w:val="24"/>
        </w:rPr>
        <w:t xml:space="preserve"> – Não serão arquivados na Biblioteca Digital quaisquer materiais que tenham restrições permanentes de divulgação de conteúdo.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szCs w:val="24"/>
        </w:rPr>
      </w:pPr>
      <w:r>
        <w:rPr>
          <w:b/>
          <w:szCs w:val="24"/>
        </w:rPr>
        <w:t>§ Único</w:t>
      </w:r>
      <w:r>
        <w:rPr>
          <w:szCs w:val="24"/>
        </w:rPr>
        <w:t xml:space="preserve"> – Qualquer produção que por ventura tenha restrição permanente, ou de direitos autorais, terá somente seu resumo</w:t>
      </w:r>
      <w:r w:rsidR="00BE4BCD">
        <w:rPr>
          <w:szCs w:val="24"/>
        </w:rPr>
        <w:t>,</w:t>
      </w:r>
      <w:r>
        <w:rPr>
          <w:szCs w:val="24"/>
        </w:rPr>
        <w:t xml:space="preserve"> </w:t>
      </w:r>
      <w:r w:rsidR="00BE4BCD">
        <w:rPr>
          <w:szCs w:val="24"/>
        </w:rPr>
        <w:t xml:space="preserve">disponibilizado na Biblioteca Digital, </w:t>
      </w:r>
      <w:r>
        <w:rPr>
          <w:szCs w:val="24"/>
        </w:rPr>
        <w:t>(em língua vernácula e/ou estrangeira), informações catalográficas e, caso haja, o link no qual o documento integral pode ser encontrado ou adquirido.</w:t>
      </w:r>
    </w:p>
    <w:p w:rsidR="005059EA" w:rsidRDefault="005059EA" w:rsidP="00794ED5">
      <w:pPr>
        <w:ind w:right="-285"/>
        <w:jc w:val="center"/>
        <w:rPr>
          <w:b/>
          <w:bCs/>
          <w:szCs w:val="24"/>
        </w:rPr>
      </w:pPr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Capítulo </w:t>
      </w:r>
      <w:r w:rsidR="005059EA">
        <w:rPr>
          <w:b/>
          <w:bCs/>
          <w:szCs w:val="24"/>
        </w:rPr>
        <w:t>IV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Do Conteúdo dos Trabalhos</w:t>
      </w:r>
    </w:p>
    <w:p w:rsidR="00EA3072" w:rsidRDefault="00EA3072" w:rsidP="00794ED5">
      <w:pPr>
        <w:ind w:right="-285" w:firstLine="1701"/>
        <w:jc w:val="center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0</w:t>
      </w:r>
      <w:r>
        <w:rPr>
          <w:szCs w:val="24"/>
        </w:rPr>
        <w:t xml:space="preserve"> – A Biblioteca Central não se responsabilizará em caso de plágio ou de ofensa moral ou aos direitos autorais, bem como não realizará formatação ou qualquer correção/modificação de conteúdo no material a ser disponibilizado, sendo o conteúdo de total responsabilidade das Coordenações de Curso e </w:t>
      </w:r>
      <w:r w:rsidR="00BE4BCD">
        <w:rPr>
          <w:szCs w:val="24"/>
        </w:rPr>
        <w:t xml:space="preserve">dos </w:t>
      </w:r>
      <w:r>
        <w:rPr>
          <w:szCs w:val="24"/>
        </w:rPr>
        <w:t>autores.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5059EA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Capítulo V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Das Responsabilidades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Seção I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Responsabilidades da Biblioteca Central da UFMT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1</w:t>
      </w:r>
      <w:r>
        <w:rPr>
          <w:szCs w:val="24"/>
        </w:rPr>
        <w:t xml:space="preserve"> – Compete à Biblioteca Central da UFMT gerenciar e alimentar esta Biblioteca Digital, podendo recorrer aos demais setores/órgãos competentes para resolver questões relacionadas às normas e/ou políticas de funcionamento deste sistema.</w:t>
      </w:r>
    </w:p>
    <w:p w:rsidR="00EA3072" w:rsidRDefault="00EA3072" w:rsidP="00794ED5">
      <w:pPr>
        <w:ind w:right="-285" w:firstLine="1701"/>
        <w:rPr>
          <w:szCs w:val="24"/>
        </w:rPr>
      </w:pPr>
    </w:p>
    <w:p w:rsidR="00BE4BCD" w:rsidRDefault="00BE4BCD" w:rsidP="00794ED5">
      <w:pPr>
        <w:ind w:right="-285" w:firstLine="1701"/>
        <w:rPr>
          <w:szCs w:val="24"/>
        </w:rPr>
      </w:pPr>
    </w:p>
    <w:p w:rsidR="00BE4BCD" w:rsidRDefault="00BE4BCD" w:rsidP="00794ED5">
      <w:pPr>
        <w:ind w:right="-285" w:firstLine="1701"/>
        <w:rPr>
          <w:szCs w:val="24"/>
        </w:rPr>
      </w:pPr>
    </w:p>
    <w:p w:rsidR="00DE55CF" w:rsidRDefault="00DE55CF" w:rsidP="00794ED5">
      <w:pPr>
        <w:ind w:right="-285" w:firstLine="1701"/>
        <w:rPr>
          <w:szCs w:val="24"/>
        </w:rPr>
      </w:pPr>
    </w:p>
    <w:p w:rsidR="00DE55CF" w:rsidRDefault="00DE55CF" w:rsidP="00794ED5">
      <w:pPr>
        <w:ind w:right="-285" w:firstLine="1701"/>
        <w:rPr>
          <w:szCs w:val="24"/>
        </w:rPr>
      </w:pPr>
    </w:p>
    <w:p w:rsidR="00EA3072" w:rsidRDefault="005059EA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lastRenderedPageBreak/>
        <w:t>Seção II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Responsabilidades das Coordenações de Curso</w:t>
      </w:r>
    </w:p>
    <w:p w:rsidR="00EA3072" w:rsidRDefault="00EA3072" w:rsidP="00794ED5">
      <w:pPr>
        <w:ind w:right="-285" w:firstLine="1701"/>
        <w:jc w:val="both"/>
        <w:rPr>
          <w:rFonts w:cs="Arial"/>
          <w:b/>
          <w:bCs/>
          <w:kern w:val="3"/>
          <w:szCs w:val="24"/>
        </w:rPr>
      </w:pPr>
    </w:p>
    <w:p w:rsidR="00EA3072" w:rsidRDefault="00EA3072" w:rsidP="00794ED5">
      <w:pPr>
        <w:ind w:right="-285" w:firstLine="1701"/>
        <w:jc w:val="both"/>
        <w:rPr>
          <w:rFonts w:eastAsia="Calibri"/>
          <w:b/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2</w:t>
      </w:r>
      <w:r>
        <w:rPr>
          <w:szCs w:val="24"/>
        </w:rPr>
        <w:t xml:space="preserve"> – As Coordenações dos Cursos de Graduação e Especialização serão as responsáveis pela conferência da qualidade dos arquivos digitais, de seu conteúdo, bem como da verificação e teste dos mesmos, antes de serem encaminhados à Biblioteca Central.</w:t>
      </w:r>
    </w:p>
    <w:p w:rsidR="00794ED5" w:rsidRDefault="00794ED5" w:rsidP="00794ED5">
      <w:pPr>
        <w:ind w:right="-285"/>
        <w:jc w:val="center"/>
        <w:rPr>
          <w:b/>
          <w:szCs w:val="24"/>
        </w:rPr>
      </w:pPr>
    </w:p>
    <w:p w:rsidR="00EA3072" w:rsidRDefault="005059EA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Seção III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 xml:space="preserve">Responsabilidades dos autores </w:t>
      </w:r>
    </w:p>
    <w:p w:rsidR="00EA3072" w:rsidRDefault="00EA3072" w:rsidP="00794ED5">
      <w:pPr>
        <w:ind w:right="-285" w:firstLine="1701"/>
        <w:jc w:val="both"/>
        <w:rPr>
          <w:szCs w:val="24"/>
          <w:u w:val="single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3</w:t>
      </w:r>
      <w:r>
        <w:rPr>
          <w:szCs w:val="24"/>
        </w:rPr>
        <w:t xml:space="preserve"> – Os autores são os principais responsáveis pelo conteúdo dos documentos, cabendo aos mesmos encaminhar às suas respectivas Coordenações de Curso os trabalhos finalizados, gravados em mídias digitais (CD-ROM ou DVD-ROM) e acompanhados de todos os Termos de Autorização devidamente preenchidos.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§ Único </w:t>
      </w:r>
      <w:r>
        <w:rPr>
          <w:szCs w:val="24"/>
        </w:rPr>
        <w:t>– Os docentes-orientadores serão corresponsáveis pelo conteúdo dos documentos.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5059EA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Seção I</w:t>
      </w:r>
      <w:r w:rsidR="00EA3072">
        <w:rPr>
          <w:b/>
          <w:szCs w:val="24"/>
        </w:rPr>
        <w:t>V</w:t>
      </w:r>
    </w:p>
    <w:p w:rsidR="00EA3072" w:rsidRDefault="00EA3072" w:rsidP="00794ED5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Responsabilidades Comuns às Coordenações de Curso e Biblioteca</w:t>
      </w:r>
    </w:p>
    <w:p w:rsidR="00EA3072" w:rsidRDefault="00EA3072" w:rsidP="00794ED5">
      <w:pPr>
        <w:ind w:right="-285" w:firstLine="1701"/>
        <w:jc w:val="center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4</w:t>
      </w:r>
      <w:r>
        <w:rPr>
          <w:szCs w:val="24"/>
        </w:rPr>
        <w:t xml:space="preserve"> – Em conformidade com o que determina a Lei nº 9.610/98, quando detectado pelas Coordenações de Curso ou Biblioteca Central, serão recusados documentos que porventura configurem plágio. 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§ Único</w:t>
      </w:r>
      <w:r>
        <w:rPr>
          <w:szCs w:val="24"/>
        </w:rPr>
        <w:t xml:space="preserve"> – No caso de recusa de publicação por plágio, os documentos serão encaminhados, via Ofício, à PROEG e/ou PROPG e PROAD (com cópia do ofício para os autores, Coordenações de Curso e/ou Unidades Acadêmicas envolvidas) para que se iniciem os procedimentos cabíveis.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5059EA" w:rsidP="00794ED5">
      <w:pPr>
        <w:ind w:right="-285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Capítulo VI</w:t>
      </w:r>
      <w:proofErr w:type="gramEnd"/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Da Disponibilização e Acesso</w:t>
      </w:r>
    </w:p>
    <w:p w:rsidR="00EA3072" w:rsidRDefault="00EA3072" w:rsidP="00794ED5">
      <w:pPr>
        <w:ind w:right="-285" w:firstLine="1701"/>
        <w:jc w:val="center"/>
        <w:rPr>
          <w:bCs/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5</w:t>
      </w:r>
      <w:r>
        <w:rPr>
          <w:szCs w:val="24"/>
        </w:rPr>
        <w:t xml:space="preserve"> – A Biblioteca Digital da UFMT privilegiará o livre acesso aos dados bibliográficos e ao conteúdo integral dos documentos digitais, salvo nos casos em que haja alguma restrição temporária de conteúdo (parcial ou total), respeitando-se os direitos autorais.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6</w:t>
      </w:r>
      <w:r>
        <w:rPr>
          <w:szCs w:val="24"/>
        </w:rPr>
        <w:t xml:space="preserve"> – Em todos os casos, antes da catalogação e disponibilização do conteúdo digital, a Biblioteca Central protegerá os arquivos recebidos contra cópia de trechos e edição por terceiros, sendo permitido o download, impressão ou uso de out</w:t>
      </w:r>
      <w:r w:rsidR="00BE4BCD">
        <w:rPr>
          <w:szCs w:val="24"/>
        </w:rPr>
        <w:t xml:space="preserve">ros recursos que não impliquem </w:t>
      </w:r>
      <w:r>
        <w:rPr>
          <w:szCs w:val="24"/>
        </w:rPr>
        <w:t>o comprometimento do direito autoral.</w:t>
      </w: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7</w:t>
      </w:r>
      <w:r>
        <w:rPr>
          <w:szCs w:val="24"/>
        </w:rPr>
        <w:t xml:space="preserve"> – Somente serão disponibilizados na Biblioteca Digital de Trabalhos de Curso e Monografias de Especialização da UFMT os trabalhos devidamente autorizados pelos seus autores (Termo de Autorização</w:t>
      </w:r>
      <w:r w:rsidR="00BE4BCD">
        <w:rPr>
          <w:szCs w:val="24"/>
        </w:rPr>
        <w:t>, conforme</w:t>
      </w:r>
      <w:r>
        <w:rPr>
          <w:szCs w:val="24"/>
        </w:rPr>
        <w:t xml:space="preserve"> A</w:t>
      </w:r>
      <w:r w:rsidR="00AE2088">
        <w:rPr>
          <w:szCs w:val="24"/>
        </w:rPr>
        <w:t>nexo</w:t>
      </w:r>
      <w:r>
        <w:rPr>
          <w:szCs w:val="24"/>
        </w:rPr>
        <w:t xml:space="preserve"> I), e que sejam validados pelos Professores/Orientadores (Declaração</w:t>
      </w:r>
      <w:r w:rsidR="00BE4BCD">
        <w:rPr>
          <w:szCs w:val="24"/>
        </w:rPr>
        <w:t xml:space="preserve">, conforme </w:t>
      </w:r>
      <w:r>
        <w:rPr>
          <w:szCs w:val="24"/>
        </w:rPr>
        <w:t>A</w:t>
      </w:r>
      <w:r w:rsidR="00AE2088">
        <w:rPr>
          <w:szCs w:val="24"/>
        </w:rPr>
        <w:t>nexo</w:t>
      </w:r>
      <w:r>
        <w:rPr>
          <w:szCs w:val="24"/>
        </w:rPr>
        <w:t xml:space="preserve"> II), no que diz respeito aos direitos de autor.</w:t>
      </w:r>
    </w:p>
    <w:p w:rsidR="00794ED5" w:rsidRDefault="00794ED5" w:rsidP="00794ED5">
      <w:pPr>
        <w:ind w:right="-285" w:firstLine="1701"/>
        <w:jc w:val="center"/>
        <w:rPr>
          <w:b/>
          <w:bCs/>
          <w:szCs w:val="24"/>
        </w:rPr>
      </w:pPr>
    </w:p>
    <w:p w:rsidR="00BE4BCD" w:rsidRDefault="00BE4BCD" w:rsidP="00794ED5">
      <w:pPr>
        <w:ind w:right="-285" w:firstLine="1701"/>
        <w:jc w:val="center"/>
        <w:rPr>
          <w:b/>
          <w:bCs/>
          <w:szCs w:val="24"/>
        </w:rPr>
      </w:pPr>
    </w:p>
    <w:p w:rsidR="00DE55CF" w:rsidRDefault="00DE55CF" w:rsidP="00794ED5">
      <w:pPr>
        <w:ind w:right="-285" w:firstLine="1701"/>
        <w:jc w:val="center"/>
        <w:rPr>
          <w:b/>
          <w:bCs/>
          <w:szCs w:val="24"/>
        </w:rPr>
      </w:pPr>
    </w:p>
    <w:p w:rsidR="00EA3072" w:rsidRDefault="005059EA" w:rsidP="00AE2088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Capítulo VII</w:t>
      </w:r>
    </w:p>
    <w:p w:rsidR="00EA3072" w:rsidRDefault="00EA3072" w:rsidP="00AE2088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Disposições Transitórias</w:t>
      </w: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 xml:space="preserve">Art. </w:t>
      </w:r>
      <w:r w:rsidR="000826DF">
        <w:rPr>
          <w:b/>
          <w:szCs w:val="24"/>
        </w:rPr>
        <w:t>18</w:t>
      </w:r>
      <w:r>
        <w:rPr>
          <w:szCs w:val="24"/>
        </w:rPr>
        <w:t xml:space="preserve"> – Após a coleta dos arquivos digitais, a Biblioteca Central destruirá as mídias recebidas (CD-ROM e DVD-ROM), por entender que não será necessário arquivar as mesmas, uma vez que os arquivos estarão armazenados em um servidor com realização periódica de backup.</w:t>
      </w:r>
    </w:p>
    <w:p w:rsidR="005059EA" w:rsidRDefault="005059EA" w:rsidP="005059EA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Capítulo VIII</w:t>
      </w:r>
    </w:p>
    <w:p w:rsidR="005059EA" w:rsidRDefault="005059EA" w:rsidP="005059EA">
      <w:pPr>
        <w:ind w:right="-285"/>
        <w:jc w:val="center"/>
        <w:rPr>
          <w:b/>
          <w:szCs w:val="24"/>
        </w:rPr>
      </w:pPr>
      <w:r>
        <w:rPr>
          <w:b/>
          <w:szCs w:val="24"/>
        </w:rPr>
        <w:t>Das disposições gerais</w:t>
      </w:r>
    </w:p>
    <w:p w:rsidR="005059EA" w:rsidRDefault="005059EA" w:rsidP="005059EA">
      <w:pPr>
        <w:tabs>
          <w:tab w:val="left" w:pos="0"/>
        </w:tabs>
        <w:ind w:left="567" w:right="-285" w:firstLine="1134"/>
        <w:jc w:val="both"/>
        <w:rPr>
          <w:b/>
          <w:szCs w:val="24"/>
        </w:rPr>
      </w:pPr>
    </w:p>
    <w:p w:rsidR="005059EA" w:rsidRDefault="005059EA" w:rsidP="005059EA">
      <w:pPr>
        <w:tabs>
          <w:tab w:val="left" w:pos="0"/>
        </w:tabs>
        <w:ind w:left="567" w:right="-285" w:firstLine="1134"/>
        <w:jc w:val="both"/>
        <w:rPr>
          <w:b/>
          <w:szCs w:val="24"/>
        </w:rPr>
      </w:pPr>
    </w:p>
    <w:p w:rsidR="005059EA" w:rsidRDefault="005059EA" w:rsidP="005059EA">
      <w:pPr>
        <w:tabs>
          <w:tab w:val="left" w:pos="0"/>
        </w:tabs>
        <w:ind w:right="-285" w:firstLine="1701"/>
        <w:jc w:val="both"/>
        <w:rPr>
          <w:szCs w:val="24"/>
        </w:rPr>
      </w:pPr>
      <w:r>
        <w:rPr>
          <w:b/>
          <w:szCs w:val="24"/>
        </w:rPr>
        <w:t>Art. 1</w:t>
      </w:r>
      <w:r w:rsidR="000826DF">
        <w:rPr>
          <w:b/>
          <w:szCs w:val="24"/>
        </w:rPr>
        <w:t>9</w:t>
      </w:r>
      <w:r>
        <w:rPr>
          <w:szCs w:val="24"/>
        </w:rPr>
        <w:t xml:space="preserve"> – A partir desta data, a Biblioteca Central da UFMT não mais receberá </w:t>
      </w:r>
      <w:r w:rsidR="000826DF">
        <w:rPr>
          <w:szCs w:val="24"/>
        </w:rPr>
        <w:t>trabalhos de c</w:t>
      </w:r>
      <w:r>
        <w:rPr>
          <w:szCs w:val="24"/>
        </w:rPr>
        <w:t xml:space="preserve">urso e </w:t>
      </w:r>
      <w:r w:rsidR="000826DF">
        <w:rPr>
          <w:szCs w:val="24"/>
        </w:rPr>
        <w:t>m</w:t>
      </w:r>
      <w:r>
        <w:rPr>
          <w:szCs w:val="24"/>
        </w:rPr>
        <w:t xml:space="preserve">onografias de </w:t>
      </w:r>
      <w:r w:rsidR="000826DF">
        <w:rPr>
          <w:szCs w:val="24"/>
        </w:rPr>
        <w:t>e</w:t>
      </w:r>
      <w:r>
        <w:rPr>
          <w:szCs w:val="24"/>
        </w:rPr>
        <w:t xml:space="preserve">specialização produzidas na UFMT no formato impresso. </w:t>
      </w:r>
    </w:p>
    <w:p w:rsidR="005059EA" w:rsidRDefault="005059EA" w:rsidP="005059EA">
      <w:pPr>
        <w:tabs>
          <w:tab w:val="left" w:pos="0"/>
        </w:tabs>
        <w:ind w:right="-285" w:firstLine="1701"/>
        <w:jc w:val="both"/>
        <w:rPr>
          <w:b/>
          <w:szCs w:val="24"/>
        </w:rPr>
      </w:pPr>
    </w:p>
    <w:p w:rsidR="005059EA" w:rsidRDefault="005059EA" w:rsidP="005059EA">
      <w:pPr>
        <w:tabs>
          <w:tab w:val="left" w:pos="0"/>
        </w:tabs>
        <w:ind w:right="-285" w:firstLine="1701"/>
        <w:jc w:val="both"/>
        <w:rPr>
          <w:b/>
          <w:szCs w:val="24"/>
        </w:rPr>
      </w:pPr>
      <w:r>
        <w:rPr>
          <w:b/>
          <w:szCs w:val="24"/>
        </w:rPr>
        <w:t>§ Único</w:t>
      </w:r>
      <w:r>
        <w:rPr>
          <w:szCs w:val="24"/>
        </w:rPr>
        <w:t xml:space="preserve"> – Fica a Biblioteca Central responsável pelos casos específicos referentes ao recebimento de materiais impressos, </w:t>
      </w:r>
      <w:r w:rsidR="000826DF">
        <w:rPr>
          <w:szCs w:val="24"/>
        </w:rPr>
        <w:t>inclusive t</w:t>
      </w:r>
      <w:r>
        <w:rPr>
          <w:szCs w:val="24"/>
        </w:rPr>
        <w:t xml:space="preserve">rabalhos de </w:t>
      </w:r>
      <w:r w:rsidR="000826DF">
        <w:rPr>
          <w:szCs w:val="24"/>
        </w:rPr>
        <w:t>c</w:t>
      </w:r>
      <w:r>
        <w:rPr>
          <w:szCs w:val="24"/>
        </w:rPr>
        <w:t xml:space="preserve">urso e </w:t>
      </w:r>
      <w:r w:rsidR="000826DF">
        <w:rPr>
          <w:szCs w:val="24"/>
        </w:rPr>
        <w:t>m</w:t>
      </w:r>
      <w:r>
        <w:rPr>
          <w:szCs w:val="24"/>
        </w:rPr>
        <w:t xml:space="preserve">onografias de </w:t>
      </w:r>
      <w:r w:rsidR="000826DF">
        <w:rPr>
          <w:szCs w:val="24"/>
        </w:rPr>
        <w:t>e</w:t>
      </w:r>
      <w:r>
        <w:rPr>
          <w:szCs w:val="24"/>
        </w:rPr>
        <w:t>specialização, com restrições permanentes de publicação.</w:t>
      </w:r>
    </w:p>
    <w:p w:rsidR="005059EA" w:rsidRDefault="005059EA" w:rsidP="005059EA">
      <w:pPr>
        <w:tabs>
          <w:tab w:val="left" w:pos="0"/>
        </w:tabs>
        <w:ind w:right="-285" w:firstLine="1701"/>
        <w:jc w:val="both"/>
        <w:rPr>
          <w:b/>
          <w:szCs w:val="24"/>
        </w:rPr>
      </w:pPr>
    </w:p>
    <w:p w:rsidR="005059EA" w:rsidRDefault="005059EA" w:rsidP="005059EA">
      <w:pPr>
        <w:tabs>
          <w:tab w:val="left" w:pos="0"/>
        </w:tabs>
        <w:ind w:right="-285" w:firstLine="1701"/>
        <w:jc w:val="both"/>
        <w:rPr>
          <w:b/>
          <w:szCs w:val="24"/>
          <w:highlight w:val="yellow"/>
        </w:rPr>
      </w:pPr>
      <w:r>
        <w:rPr>
          <w:b/>
          <w:szCs w:val="24"/>
        </w:rPr>
        <w:t>Art. 2</w:t>
      </w:r>
      <w:r w:rsidR="000826DF">
        <w:rPr>
          <w:b/>
          <w:szCs w:val="24"/>
        </w:rPr>
        <w:t>0</w:t>
      </w:r>
      <w:r>
        <w:rPr>
          <w:szCs w:val="24"/>
        </w:rPr>
        <w:t xml:space="preserve"> – Toda a produção anterior de </w:t>
      </w:r>
      <w:r w:rsidR="000826DF">
        <w:rPr>
          <w:szCs w:val="24"/>
        </w:rPr>
        <w:t>trabalhos de c</w:t>
      </w:r>
      <w:r>
        <w:rPr>
          <w:szCs w:val="24"/>
        </w:rPr>
        <w:t xml:space="preserve">urso e </w:t>
      </w:r>
      <w:r w:rsidR="000826DF">
        <w:rPr>
          <w:szCs w:val="24"/>
        </w:rPr>
        <w:t>m</w:t>
      </w:r>
      <w:r>
        <w:rPr>
          <w:szCs w:val="24"/>
        </w:rPr>
        <w:t xml:space="preserve">onografias de </w:t>
      </w:r>
      <w:r w:rsidR="000826DF">
        <w:rPr>
          <w:szCs w:val="24"/>
        </w:rPr>
        <w:t>e</w:t>
      </w:r>
      <w:r>
        <w:rPr>
          <w:szCs w:val="24"/>
        </w:rPr>
        <w:t>specialização da UFMT, já presente na Biblioteca Central, deverá ser digitalizada e inserida na Biblioteca Digital de Trabalhos de Curso e Monografias de Especialização.</w:t>
      </w:r>
    </w:p>
    <w:p w:rsidR="005059EA" w:rsidRDefault="005059EA" w:rsidP="005059EA">
      <w:pPr>
        <w:tabs>
          <w:tab w:val="left" w:pos="0"/>
        </w:tabs>
        <w:ind w:right="-285" w:firstLine="1701"/>
        <w:jc w:val="both"/>
        <w:rPr>
          <w:b/>
          <w:szCs w:val="24"/>
        </w:rPr>
      </w:pPr>
    </w:p>
    <w:p w:rsidR="00EA3072" w:rsidRDefault="00EA3072" w:rsidP="00794ED5">
      <w:pPr>
        <w:ind w:right="-285" w:firstLine="1701"/>
        <w:jc w:val="both"/>
        <w:rPr>
          <w:szCs w:val="24"/>
        </w:rPr>
      </w:pPr>
    </w:p>
    <w:p w:rsidR="00EA3072" w:rsidRDefault="00EA3072" w:rsidP="00794ED5">
      <w:pPr>
        <w:tabs>
          <w:tab w:val="center" w:pos="4252"/>
          <w:tab w:val="right" w:pos="8504"/>
        </w:tabs>
        <w:ind w:right="-285" w:firstLine="1701"/>
        <w:jc w:val="both"/>
        <w:rPr>
          <w:szCs w:val="24"/>
        </w:rPr>
      </w:pPr>
    </w:p>
    <w:p w:rsidR="00EA3072" w:rsidRDefault="00EA3072" w:rsidP="00794ED5">
      <w:pPr>
        <w:ind w:right="-285" w:firstLine="1701"/>
        <w:jc w:val="both"/>
        <w:rPr>
          <w:bCs/>
          <w:szCs w:val="24"/>
        </w:rPr>
      </w:pPr>
    </w:p>
    <w:p w:rsidR="00EA3072" w:rsidRDefault="00EA3072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E70064" w:rsidRDefault="00E70064" w:rsidP="00794ED5">
      <w:pPr>
        <w:ind w:right="-285" w:firstLine="1701"/>
        <w:jc w:val="center"/>
        <w:rPr>
          <w:b/>
          <w:bCs/>
          <w:szCs w:val="24"/>
        </w:rPr>
      </w:pPr>
    </w:p>
    <w:p w:rsidR="000826DF" w:rsidRDefault="000826DF" w:rsidP="00794ED5">
      <w:pPr>
        <w:ind w:right="-285" w:firstLine="1701"/>
        <w:jc w:val="center"/>
        <w:rPr>
          <w:b/>
          <w:bCs/>
          <w:szCs w:val="24"/>
        </w:rPr>
      </w:pPr>
    </w:p>
    <w:p w:rsidR="000826DF" w:rsidRDefault="000826DF" w:rsidP="00794ED5">
      <w:pPr>
        <w:ind w:right="-285" w:firstLine="1701"/>
        <w:jc w:val="center"/>
        <w:rPr>
          <w:b/>
          <w:bCs/>
          <w:szCs w:val="24"/>
        </w:rPr>
      </w:pPr>
    </w:p>
    <w:p w:rsidR="00BE4BCD" w:rsidRDefault="00BE4BCD" w:rsidP="00794ED5">
      <w:pPr>
        <w:ind w:right="-285" w:firstLine="1701"/>
        <w:jc w:val="center"/>
        <w:rPr>
          <w:b/>
          <w:bCs/>
          <w:szCs w:val="24"/>
        </w:rPr>
      </w:pPr>
    </w:p>
    <w:p w:rsidR="00BE4BCD" w:rsidRDefault="00BE4BCD" w:rsidP="00794ED5">
      <w:pPr>
        <w:ind w:right="-285" w:firstLine="1701"/>
        <w:jc w:val="center"/>
        <w:rPr>
          <w:b/>
          <w:bCs/>
          <w:szCs w:val="24"/>
        </w:rPr>
      </w:pPr>
    </w:p>
    <w:p w:rsidR="00BE4BCD" w:rsidRDefault="00BE4BCD" w:rsidP="00794ED5">
      <w:pPr>
        <w:ind w:right="-285" w:firstLine="1701"/>
        <w:jc w:val="center"/>
        <w:rPr>
          <w:b/>
          <w:bCs/>
          <w:szCs w:val="24"/>
        </w:rPr>
      </w:pPr>
    </w:p>
    <w:p w:rsidR="00BE4BCD" w:rsidRDefault="00BE4BCD" w:rsidP="00794ED5">
      <w:pPr>
        <w:ind w:right="-285" w:firstLine="1701"/>
        <w:jc w:val="center"/>
        <w:rPr>
          <w:b/>
          <w:bCs/>
          <w:szCs w:val="24"/>
        </w:rPr>
      </w:pPr>
    </w:p>
    <w:p w:rsidR="000826DF" w:rsidRDefault="000826DF" w:rsidP="00794ED5">
      <w:pPr>
        <w:ind w:right="-285" w:firstLine="1701"/>
        <w:jc w:val="center"/>
        <w:rPr>
          <w:b/>
          <w:bCs/>
          <w:szCs w:val="24"/>
        </w:rPr>
      </w:pPr>
    </w:p>
    <w:p w:rsidR="00CE653E" w:rsidRDefault="00CE653E" w:rsidP="00794ED5">
      <w:pPr>
        <w:ind w:right="-285" w:firstLine="1701"/>
        <w:jc w:val="center"/>
        <w:rPr>
          <w:b/>
          <w:bCs/>
          <w:szCs w:val="24"/>
        </w:rPr>
      </w:pPr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AF2F53">
        <w:rPr>
          <w:b/>
          <w:bCs/>
          <w:szCs w:val="24"/>
        </w:rPr>
        <w:t>NEXO</w:t>
      </w:r>
      <w:r>
        <w:rPr>
          <w:b/>
          <w:bCs/>
          <w:szCs w:val="24"/>
        </w:rPr>
        <w:t xml:space="preserve"> I</w:t>
      </w:r>
    </w:p>
    <w:p w:rsidR="00EA3072" w:rsidRDefault="00EA3072" w:rsidP="00794ED5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Termo de Autorização do Autor</w:t>
      </w:r>
    </w:p>
    <w:p w:rsidR="00EA3072" w:rsidRDefault="00EB22AE" w:rsidP="00794ED5">
      <w:pPr>
        <w:tabs>
          <w:tab w:val="center" w:pos="4252"/>
          <w:tab w:val="right" w:pos="8504"/>
        </w:tabs>
        <w:ind w:right="-285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214495" cy="854710"/>
            <wp:effectExtent l="0" t="0" r="0" b="254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72" w:rsidRDefault="00EA3072" w:rsidP="00794ED5">
      <w:pPr>
        <w:tabs>
          <w:tab w:val="center" w:pos="4252"/>
          <w:tab w:val="right" w:pos="8504"/>
        </w:tabs>
        <w:ind w:right="-285"/>
        <w:rPr>
          <w:lang w:eastAsia="en-US"/>
        </w:rPr>
      </w:pPr>
    </w:p>
    <w:p w:rsidR="00EA3072" w:rsidRDefault="00EA3072" w:rsidP="00794ED5">
      <w:pPr>
        <w:spacing w:after="200" w:line="276" w:lineRule="auto"/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qualidade de titular dos direitos de autor da publicação, autorizo a UFMT, por meio da Biblioteca Central, a disponibilizar, a partir desta data, na Biblioteca Digital de Trabalhos de Curso e Monografias de Especialização (ou em qualquer outro sistema informatizado/on-line de gestão de acervos, utilizado pela Instituição) o texto integral da obra abaixo citada, para fins de consulta, leitura, impressão e/ou download, de acordo com a </w:t>
      </w:r>
      <w:r>
        <w:rPr>
          <w:b/>
          <w:sz w:val="18"/>
          <w:szCs w:val="18"/>
        </w:rPr>
        <w:t>Lei nº 9.610/98</w:t>
      </w:r>
      <w:r>
        <w:rPr>
          <w:sz w:val="18"/>
          <w:szCs w:val="18"/>
        </w:rPr>
        <w:t>, a título de divulgação da produção científica brasileira, sem ressarcimento dos direitos autorais.</w:t>
      </w:r>
    </w:p>
    <w:p w:rsidR="00EA3072" w:rsidRDefault="00EA3072" w:rsidP="00794ED5">
      <w:pPr>
        <w:spacing w:after="200" w:line="276" w:lineRule="auto"/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Declaro ainda estar ciente de que a mídia contendo o documento digital poderá ser descartada pela Biblioteca Central da UFMT após a inclusão do trabalho na Biblioteca Digital de Trabalhos de Curso e Monografias de Especialização da UFMT ou em outro sistema da Instituição.</w:t>
      </w:r>
    </w:p>
    <w:p w:rsidR="00EA3072" w:rsidRDefault="00EA3072" w:rsidP="00794ED5">
      <w:pPr>
        <w:ind w:right="-28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Identificação </w:t>
      </w:r>
      <w:proofErr w:type="gramStart"/>
      <w:r>
        <w:rPr>
          <w:b/>
          <w:sz w:val="18"/>
          <w:szCs w:val="18"/>
        </w:rPr>
        <w:t>do(</w:t>
      </w:r>
      <w:proofErr w:type="gramEnd"/>
      <w:r>
        <w:rPr>
          <w:b/>
          <w:sz w:val="18"/>
          <w:szCs w:val="18"/>
        </w:rPr>
        <w:t>a) Autor(a):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Nome: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RG: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CPF: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E-mail: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Telefone: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Tel. Celular: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* Em caso de trabalhos com autoria conjunta, como por exemplo, Trabalhos de Curso e Monografias de Especialização elaboradas por mais de um aluno, cada autor deverá preencher um termo, assinalando no campo específico que se trata de autoria conjunta.</w:t>
      </w:r>
    </w:p>
    <w:p w:rsidR="00EA3072" w:rsidRDefault="00EA3072" w:rsidP="00794ED5">
      <w:pPr>
        <w:ind w:right="-285"/>
        <w:jc w:val="both"/>
        <w:rPr>
          <w:sz w:val="18"/>
          <w:szCs w:val="18"/>
        </w:rPr>
      </w:pPr>
    </w:p>
    <w:p w:rsidR="00EA3072" w:rsidRDefault="00EA3072" w:rsidP="00794ED5">
      <w:pPr>
        <w:ind w:right="-28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Identificação do Trabalho:</w:t>
      </w:r>
    </w:p>
    <w:p w:rsidR="00EA3072" w:rsidRDefault="00EA3072" w:rsidP="00794ED5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Categoria:</w:t>
      </w:r>
      <w:r w:rsidR="000826DF">
        <w:rPr>
          <w:b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Monografia de Graduação             ( </w:t>
      </w:r>
      <w:r>
        <w:rPr>
          <w:rFonts w:ascii="Cambria Math" w:hAnsi="Cambria Math" w:cs="Cambria Math"/>
          <w:sz w:val="18"/>
          <w:szCs w:val="18"/>
        </w:rPr>
        <w:t> </w:t>
      </w:r>
      <w:r>
        <w:rPr>
          <w:sz w:val="18"/>
          <w:szCs w:val="18"/>
        </w:rPr>
        <w:t xml:space="preserve"> ) Monografia de Especialização</w:t>
      </w:r>
    </w:p>
    <w:p w:rsidR="00EA3072" w:rsidRDefault="00EA3072" w:rsidP="00794ED5">
      <w:pPr>
        <w:ind w:right="-285"/>
        <w:rPr>
          <w:b/>
          <w:sz w:val="18"/>
          <w:szCs w:val="18"/>
        </w:rPr>
      </w:pP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b/>
          <w:sz w:val="18"/>
          <w:szCs w:val="18"/>
        </w:rPr>
        <w:t>Autoria conjunta:</w:t>
      </w:r>
      <w:r w:rsidR="000826DF">
        <w:rPr>
          <w:b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Sim                      (    ) Não</w:t>
      </w:r>
    </w:p>
    <w:p w:rsidR="00EA3072" w:rsidRDefault="00EA3072" w:rsidP="00794ED5">
      <w:pPr>
        <w:tabs>
          <w:tab w:val="left" w:pos="880"/>
        </w:tabs>
        <w:ind w:right="-285"/>
        <w:rPr>
          <w:sz w:val="18"/>
          <w:szCs w:val="18"/>
        </w:rPr>
      </w:pPr>
      <w:r>
        <w:rPr>
          <w:sz w:val="18"/>
          <w:szCs w:val="18"/>
        </w:rPr>
        <w:t>Em caso de trabalho com autoria conjunta, listar os nomes dos demais autores:</w:t>
      </w:r>
      <w:proofErr w:type="gramStart"/>
      <w:r>
        <w:rPr>
          <w:sz w:val="18"/>
          <w:szCs w:val="18"/>
        </w:rPr>
        <w:tab/>
      </w:r>
      <w:proofErr w:type="gramEnd"/>
    </w:p>
    <w:p w:rsidR="00EA3072" w:rsidRDefault="00EA3072" w:rsidP="00794ED5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Título:</w:t>
      </w:r>
    </w:p>
    <w:p w:rsidR="00EA3072" w:rsidRDefault="00EA3072" w:rsidP="00794ED5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Palavras-chave:</w:t>
      </w:r>
    </w:p>
    <w:p w:rsidR="00EA3072" w:rsidRDefault="00EA3072" w:rsidP="00794ED5">
      <w:pPr>
        <w:ind w:right="-285"/>
        <w:jc w:val="both"/>
        <w:rPr>
          <w:sz w:val="18"/>
          <w:szCs w:val="18"/>
        </w:rPr>
      </w:pP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Departamento: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Curso:</w:t>
      </w:r>
    </w:p>
    <w:p w:rsidR="00EA3072" w:rsidRDefault="00EA3072" w:rsidP="00794ED5">
      <w:pPr>
        <w:ind w:right="-285"/>
        <w:rPr>
          <w:sz w:val="18"/>
          <w:szCs w:val="18"/>
        </w:rPr>
      </w:pPr>
      <w:r>
        <w:rPr>
          <w:sz w:val="18"/>
          <w:szCs w:val="18"/>
        </w:rPr>
        <w:t>Data de Apresentação/Defesa:</w:t>
      </w:r>
    </w:p>
    <w:p w:rsidR="00EA3072" w:rsidRDefault="00EA3072" w:rsidP="00794ED5">
      <w:pPr>
        <w:ind w:right="-285"/>
        <w:rPr>
          <w:sz w:val="18"/>
          <w:szCs w:val="18"/>
        </w:rPr>
      </w:pPr>
      <w:proofErr w:type="gramStart"/>
      <w:r>
        <w:rPr>
          <w:sz w:val="18"/>
          <w:szCs w:val="18"/>
        </w:rPr>
        <w:t>Orientador(</w:t>
      </w:r>
      <w:proofErr w:type="gramEnd"/>
      <w:r>
        <w:rPr>
          <w:sz w:val="18"/>
          <w:szCs w:val="18"/>
        </w:rPr>
        <w:t>a):</w:t>
      </w:r>
    </w:p>
    <w:p w:rsidR="00EA3072" w:rsidRDefault="00EA3072" w:rsidP="00794ED5">
      <w:pPr>
        <w:ind w:right="-285"/>
        <w:rPr>
          <w:b/>
          <w:sz w:val="18"/>
          <w:szCs w:val="18"/>
        </w:rPr>
      </w:pPr>
    </w:p>
    <w:p w:rsidR="00EA3072" w:rsidRDefault="00EA3072" w:rsidP="00794ED5">
      <w:pPr>
        <w:ind w:right="-28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 Tipo de Acesso ao Documento: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     ) Total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     ) Parcial*</w:t>
      </w:r>
    </w:p>
    <w:p w:rsidR="00EA3072" w:rsidRDefault="00EA3072" w:rsidP="000826DF">
      <w:pPr>
        <w:ind w:right="-285"/>
        <w:rPr>
          <w:sz w:val="18"/>
          <w:szCs w:val="18"/>
        </w:rPr>
      </w:pPr>
      <w:r>
        <w:rPr>
          <w:sz w:val="18"/>
          <w:szCs w:val="18"/>
        </w:rPr>
        <w:t>Em caso de publicação parcial, especifique os capítulos a serem retidos: __________________________________________________.</w:t>
      </w:r>
    </w:p>
    <w:p w:rsidR="00EA3072" w:rsidRDefault="00EA3072" w:rsidP="00794ED5">
      <w:pPr>
        <w:ind w:right="-285"/>
        <w:jc w:val="both"/>
        <w:rPr>
          <w:sz w:val="18"/>
          <w:szCs w:val="18"/>
        </w:rPr>
      </w:pPr>
    </w:p>
    <w:p w:rsidR="00EA3072" w:rsidRDefault="00EA3072" w:rsidP="00794ED5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*A restrição poderá ser mantida por até 01 (um) ano a partir da data de autorização da publicação, desde que devidamente justificada. A extensão deste prazo requer justificativa junto à Biblioteca Central da UFMT. O resumo e os </w:t>
      </w:r>
      <w:proofErr w:type="spellStart"/>
      <w:r>
        <w:rPr>
          <w:sz w:val="18"/>
          <w:szCs w:val="18"/>
        </w:rPr>
        <w:t>metadados</w:t>
      </w:r>
      <w:proofErr w:type="spellEnd"/>
      <w:r>
        <w:rPr>
          <w:sz w:val="18"/>
          <w:szCs w:val="18"/>
        </w:rPr>
        <w:t xml:space="preserve"> ficarão sempre disponibilizados.</w:t>
      </w:r>
    </w:p>
    <w:p w:rsidR="00EA3072" w:rsidRDefault="00EA3072" w:rsidP="00794ED5">
      <w:pPr>
        <w:ind w:right="-285"/>
        <w:jc w:val="both"/>
        <w:rPr>
          <w:sz w:val="18"/>
          <w:szCs w:val="18"/>
        </w:rPr>
      </w:pPr>
    </w:p>
    <w:p w:rsidR="00EA3072" w:rsidRDefault="00EA3072" w:rsidP="00794ED5">
      <w:pPr>
        <w:ind w:right="-28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OBS.:</w:t>
      </w:r>
      <w:r>
        <w:rPr>
          <w:sz w:val="18"/>
          <w:szCs w:val="18"/>
        </w:rPr>
        <w:t xml:space="preserve"> Havendo concordância com a publicação eletrônica, mesmo com restrições temporárias de acesso, torna-se imprescindível o envio do</w:t>
      </w:r>
      <w:r w:rsidR="000826D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Trabalho</w:t>
      </w:r>
      <w:r>
        <w:rPr>
          <w:sz w:val="18"/>
          <w:szCs w:val="18"/>
        </w:rPr>
        <w:t xml:space="preserve"> em formato digital (PDF) à Biblioteca Central da UFMT, lembrando que esta Unidade não efetuará quaisquer alterações no conteúdo dos arquivos recebidos.</w:t>
      </w:r>
    </w:p>
    <w:p w:rsidR="00EA3072" w:rsidRDefault="00EA3072" w:rsidP="00794ED5">
      <w:pPr>
        <w:ind w:right="-285"/>
        <w:jc w:val="right"/>
        <w:textAlignment w:val="baseline"/>
        <w:rPr>
          <w:b/>
          <w:sz w:val="16"/>
          <w:szCs w:val="18"/>
          <w:lang w:eastAsia="ar-SA"/>
        </w:rPr>
      </w:pPr>
    </w:p>
    <w:p w:rsidR="00EA3072" w:rsidRDefault="00EA3072" w:rsidP="00794ED5">
      <w:pPr>
        <w:ind w:right="-285"/>
        <w:jc w:val="right"/>
        <w:textAlignment w:val="baseline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Assinatura:</w:t>
      </w:r>
      <w:r>
        <w:rPr>
          <w:sz w:val="18"/>
          <w:szCs w:val="18"/>
          <w:lang w:eastAsia="ar-SA"/>
        </w:rPr>
        <w:t xml:space="preserve"> ________________________________________</w:t>
      </w:r>
    </w:p>
    <w:p w:rsidR="00EA3072" w:rsidRDefault="00EA3072" w:rsidP="00794ED5">
      <w:pPr>
        <w:spacing w:line="276" w:lineRule="auto"/>
        <w:ind w:right="-285"/>
        <w:jc w:val="right"/>
        <w:rPr>
          <w:rFonts w:eastAsia="Calibri"/>
          <w:sz w:val="18"/>
          <w:szCs w:val="18"/>
          <w:lang w:eastAsia="en-US"/>
        </w:rPr>
      </w:pPr>
    </w:p>
    <w:p w:rsidR="00EA3072" w:rsidRDefault="00EA3072" w:rsidP="00794ED5">
      <w:pPr>
        <w:ind w:right="-28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Cuiabá</w:t>
      </w:r>
      <w:r>
        <w:rPr>
          <w:sz w:val="18"/>
          <w:szCs w:val="18"/>
        </w:rPr>
        <w:t xml:space="preserve">, _______ de __________________ </w:t>
      </w:r>
      <w:proofErr w:type="spellStart"/>
      <w:proofErr w:type="gram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>____________</w:t>
      </w:r>
      <w:proofErr w:type="gramEnd"/>
    </w:p>
    <w:p w:rsidR="00EA3072" w:rsidRDefault="00EA3072" w:rsidP="00794ED5">
      <w:pPr>
        <w:ind w:right="-285" w:firstLine="1701"/>
        <w:jc w:val="right"/>
        <w:rPr>
          <w:sz w:val="22"/>
          <w:szCs w:val="22"/>
        </w:rPr>
      </w:pPr>
    </w:p>
    <w:p w:rsidR="00CB2B3F" w:rsidRDefault="00CB2B3F" w:rsidP="00C2276B">
      <w:pPr>
        <w:ind w:right="-285"/>
        <w:jc w:val="center"/>
        <w:rPr>
          <w:b/>
          <w:bCs/>
          <w:szCs w:val="24"/>
        </w:rPr>
      </w:pPr>
    </w:p>
    <w:p w:rsidR="00EA3072" w:rsidRDefault="00EA3072" w:rsidP="00C2276B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AF2F53">
        <w:rPr>
          <w:b/>
          <w:bCs/>
          <w:szCs w:val="24"/>
        </w:rPr>
        <w:t>NEXO</w:t>
      </w:r>
      <w:r>
        <w:rPr>
          <w:b/>
          <w:bCs/>
          <w:szCs w:val="24"/>
        </w:rPr>
        <w:t xml:space="preserve"> II</w:t>
      </w:r>
    </w:p>
    <w:p w:rsidR="00B174BB" w:rsidRDefault="00B174BB" w:rsidP="00C2276B">
      <w:pPr>
        <w:ind w:right="-285"/>
        <w:jc w:val="center"/>
        <w:rPr>
          <w:b/>
          <w:bCs/>
          <w:szCs w:val="24"/>
        </w:rPr>
      </w:pPr>
    </w:p>
    <w:p w:rsidR="00EA3072" w:rsidRDefault="00EA3072" w:rsidP="00C2276B">
      <w:pPr>
        <w:ind w:right="-285"/>
        <w:jc w:val="center"/>
        <w:rPr>
          <w:b/>
          <w:bCs/>
          <w:szCs w:val="24"/>
        </w:rPr>
      </w:pPr>
      <w:r>
        <w:rPr>
          <w:b/>
          <w:bCs/>
          <w:szCs w:val="24"/>
        </w:rPr>
        <w:t>Declaração do Orientador</w:t>
      </w:r>
    </w:p>
    <w:p w:rsidR="00B174BB" w:rsidRDefault="00EB22AE" w:rsidP="00C2276B">
      <w:pPr>
        <w:ind w:right="-285"/>
        <w:jc w:val="center"/>
        <w:rPr>
          <w:b/>
          <w:bCs/>
          <w:szCs w:val="24"/>
        </w:rPr>
      </w:pPr>
      <w:r>
        <w:rPr>
          <w:noProof/>
        </w:rPr>
        <w:drawing>
          <wp:inline distT="0" distB="0" distL="0" distR="0">
            <wp:extent cx="4214495" cy="8547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AE" w:rsidRPr="00CA56A6" w:rsidRDefault="00325FAE" w:rsidP="00AF2F53">
      <w:pPr>
        <w:ind w:right="-568"/>
        <w:jc w:val="both"/>
        <w:rPr>
          <w:szCs w:val="24"/>
        </w:rPr>
      </w:pPr>
    </w:p>
    <w:p w:rsidR="00B174BB" w:rsidRDefault="00B174BB" w:rsidP="00B174BB">
      <w:pPr>
        <w:spacing w:line="360" w:lineRule="auto"/>
      </w:pPr>
      <w:r>
        <w:t xml:space="preserve">Eu, </w:t>
      </w:r>
      <w:proofErr w:type="gramStart"/>
      <w:r>
        <w:t>Professor(</w:t>
      </w:r>
      <w:proofErr w:type="gramEnd"/>
      <w:r>
        <w:t>a) _____________________________________________________________, na qualidade de orientador(a) do aluno (a) _________________________________________ do Curso___________________________________________________________________ ____________________________________________________________________________declaro para os devidos fins que o trabalho intitulado _________________________________________________________________________________________________________________________________________________________________________________________________________________________________RESPEITA TODOS OS DIREITOS AUTORAIS, estando isento de plágio, cópias ilegais ou quaisquer ofensas aos direitos de outros autores, em conformidade com o que rege a Lei nº 9.610/98.</w:t>
      </w:r>
    </w:p>
    <w:p w:rsidR="00B174BB" w:rsidRDefault="00B174BB" w:rsidP="00B174BB">
      <w:pPr>
        <w:jc w:val="both"/>
      </w:pPr>
      <w:r>
        <w:t>Declaro, ainda, que o trabalho em questão passou por uma banca de avaliação, sendo realizadas as devidas correções e, estando assim, apto a ser disponibilizado em texto integral, na Biblioteca Digital da UFMT ou em qualquer outro sistema de automação e gestão de acervos, utilizado pela Instituição, para consulta e acesso livre de modo on-line.</w:t>
      </w:r>
    </w:p>
    <w:p w:rsidR="00B174BB" w:rsidRDefault="00B174BB" w:rsidP="00B174BB"/>
    <w:p w:rsidR="00B174BB" w:rsidRDefault="00B174BB" w:rsidP="00B174BB">
      <w:r>
        <w:t xml:space="preserve">Cuiabá, _______ de ___________________ </w:t>
      </w:r>
      <w:proofErr w:type="spellStart"/>
      <w:r>
        <w:t>de</w:t>
      </w:r>
      <w:proofErr w:type="spellEnd"/>
      <w:r>
        <w:t xml:space="preserve"> ___________.</w:t>
      </w:r>
    </w:p>
    <w:p w:rsidR="00B174BB" w:rsidRDefault="00B174BB" w:rsidP="00B174BB"/>
    <w:p w:rsidR="00B174BB" w:rsidRDefault="00B174BB" w:rsidP="00B174BB">
      <w:r>
        <w:t>___________________________________________________</w:t>
      </w:r>
    </w:p>
    <w:p w:rsidR="00B174BB" w:rsidRDefault="00B174BB" w:rsidP="00B174BB">
      <w:proofErr w:type="gramStart"/>
      <w:r>
        <w:t>Professor(</w:t>
      </w:r>
      <w:proofErr w:type="gramEnd"/>
      <w:r>
        <w:t>a)/Orientador(a) da UFMT</w:t>
      </w:r>
    </w:p>
    <w:p w:rsidR="00B174BB" w:rsidRDefault="00B174BB" w:rsidP="00B174BB">
      <w:r>
        <w:t>(Assinatura e Carimbo)</w:t>
      </w:r>
    </w:p>
    <w:p w:rsidR="005C23E5" w:rsidRPr="00F15359" w:rsidRDefault="005C23E5" w:rsidP="00794ED5">
      <w:pPr>
        <w:jc w:val="center"/>
        <w:rPr>
          <w:sz w:val="22"/>
          <w:szCs w:val="22"/>
        </w:rPr>
      </w:pPr>
    </w:p>
    <w:sectPr w:rsidR="005C23E5" w:rsidRPr="00F15359" w:rsidSect="00CB2B3F">
      <w:headerReference w:type="default" r:id="rId10"/>
      <w:pgSz w:w="11906" w:h="16838"/>
      <w:pgMar w:top="1701" w:right="1416" w:bottom="993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4" w:rsidRDefault="00586954" w:rsidP="00947E3D">
      <w:r>
        <w:separator/>
      </w:r>
    </w:p>
  </w:endnote>
  <w:endnote w:type="continuationSeparator" w:id="0">
    <w:p w:rsidR="00586954" w:rsidRDefault="00586954" w:rsidP="0094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4" w:rsidRDefault="00586954" w:rsidP="00947E3D">
      <w:r>
        <w:separator/>
      </w:r>
    </w:p>
  </w:footnote>
  <w:footnote w:type="continuationSeparator" w:id="0">
    <w:p w:rsidR="00586954" w:rsidRDefault="00586954" w:rsidP="0094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49" w:rsidRDefault="00EB22AE" w:rsidP="00947E3D">
    <w:pPr>
      <w:ind w:left="1701"/>
      <w:jc w:val="both"/>
      <w:rPr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65405</wp:posOffset>
          </wp:positionV>
          <wp:extent cx="909955" cy="876935"/>
          <wp:effectExtent l="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649" w:rsidRDefault="008F764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F7649" w:rsidRDefault="008F764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F7649" w:rsidRDefault="008F764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EF027D" w:rsidRDefault="00EF027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EF027D" w:rsidRDefault="00EF027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8F7649" w:rsidRDefault="008F764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8F7649" w:rsidRDefault="008F7649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8F7649" w:rsidRDefault="008F76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567" w:firstLine="358"/>
      </w:pPr>
      <w:rPr>
        <w:rFonts w:ascii="Symbol" w:hAnsi="Symbol" w:cs="Wingding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58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358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358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5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358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58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58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58" w:firstLine="0"/>
      </w:p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1"/>
        </w:tabs>
        <w:ind w:left="73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17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2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Times New Roman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Times New Roman"/>
        <w:b w:val="0"/>
        <w:i w:val="0"/>
        <w:sz w:val="24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Times New Roman"/>
        <w:b w:val="0"/>
        <w:i w:val="0"/>
        <w:sz w:val="24"/>
        <w:u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3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4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5"/>
    <w:rsid w:val="00022386"/>
    <w:rsid w:val="00042686"/>
    <w:rsid w:val="00046B8C"/>
    <w:rsid w:val="000737C1"/>
    <w:rsid w:val="000826DF"/>
    <w:rsid w:val="00083164"/>
    <w:rsid w:val="000879EE"/>
    <w:rsid w:val="000B2471"/>
    <w:rsid w:val="000B2BCA"/>
    <w:rsid w:val="000C5224"/>
    <w:rsid w:val="000D7AB2"/>
    <w:rsid w:val="000E02C3"/>
    <w:rsid w:val="000E227D"/>
    <w:rsid w:val="00130FF2"/>
    <w:rsid w:val="00131F49"/>
    <w:rsid w:val="001353BC"/>
    <w:rsid w:val="00145784"/>
    <w:rsid w:val="0017159E"/>
    <w:rsid w:val="001866CD"/>
    <w:rsid w:val="00186D70"/>
    <w:rsid w:val="001D6E4D"/>
    <w:rsid w:val="001F42FE"/>
    <w:rsid w:val="002207F8"/>
    <w:rsid w:val="00230A10"/>
    <w:rsid w:val="002329EC"/>
    <w:rsid w:val="00233853"/>
    <w:rsid w:val="00244B35"/>
    <w:rsid w:val="002622C8"/>
    <w:rsid w:val="00272F50"/>
    <w:rsid w:val="00275150"/>
    <w:rsid w:val="00287F69"/>
    <w:rsid w:val="002A7932"/>
    <w:rsid w:val="002B4A1B"/>
    <w:rsid w:val="002C1544"/>
    <w:rsid w:val="002C3454"/>
    <w:rsid w:val="002C5622"/>
    <w:rsid w:val="00303CF1"/>
    <w:rsid w:val="00305E41"/>
    <w:rsid w:val="00325FAE"/>
    <w:rsid w:val="00327005"/>
    <w:rsid w:val="003455AB"/>
    <w:rsid w:val="00350334"/>
    <w:rsid w:val="00373FAC"/>
    <w:rsid w:val="0038520F"/>
    <w:rsid w:val="0039546F"/>
    <w:rsid w:val="003A18DF"/>
    <w:rsid w:val="003A553E"/>
    <w:rsid w:val="003B0FA9"/>
    <w:rsid w:val="003C01B0"/>
    <w:rsid w:val="003C6E37"/>
    <w:rsid w:val="003F2D77"/>
    <w:rsid w:val="00404A2D"/>
    <w:rsid w:val="00414057"/>
    <w:rsid w:val="0041581E"/>
    <w:rsid w:val="0044500A"/>
    <w:rsid w:val="004545A4"/>
    <w:rsid w:val="00472358"/>
    <w:rsid w:val="00475F58"/>
    <w:rsid w:val="00485D80"/>
    <w:rsid w:val="0048735F"/>
    <w:rsid w:val="004974D7"/>
    <w:rsid w:val="004A0DA5"/>
    <w:rsid w:val="004B1795"/>
    <w:rsid w:val="004B706C"/>
    <w:rsid w:val="004C0006"/>
    <w:rsid w:val="004C0115"/>
    <w:rsid w:val="004D0185"/>
    <w:rsid w:val="004D3A07"/>
    <w:rsid w:val="004D45E8"/>
    <w:rsid w:val="004E0F6A"/>
    <w:rsid w:val="004E792E"/>
    <w:rsid w:val="00501ABB"/>
    <w:rsid w:val="005059EA"/>
    <w:rsid w:val="0052454C"/>
    <w:rsid w:val="005257C1"/>
    <w:rsid w:val="00533A0F"/>
    <w:rsid w:val="005401C6"/>
    <w:rsid w:val="00553E22"/>
    <w:rsid w:val="00563B16"/>
    <w:rsid w:val="00576947"/>
    <w:rsid w:val="00580230"/>
    <w:rsid w:val="00585A05"/>
    <w:rsid w:val="00585CB4"/>
    <w:rsid w:val="00586954"/>
    <w:rsid w:val="00595184"/>
    <w:rsid w:val="0059576E"/>
    <w:rsid w:val="005A5806"/>
    <w:rsid w:val="005A6E07"/>
    <w:rsid w:val="005C0CC8"/>
    <w:rsid w:val="005C23E5"/>
    <w:rsid w:val="005D4B3F"/>
    <w:rsid w:val="005D761C"/>
    <w:rsid w:val="005F4497"/>
    <w:rsid w:val="005F78EA"/>
    <w:rsid w:val="006448BA"/>
    <w:rsid w:val="00655A2A"/>
    <w:rsid w:val="00656138"/>
    <w:rsid w:val="00662624"/>
    <w:rsid w:val="0068108C"/>
    <w:rsid w:val="006842CA"/>
    <w:rsid w:val="00687DB9"/>
    <w:rsid w:val="006A1495"/>
    <w:rsid w:val="006A3B88"/>
    <w:rsid w:val="006C60C8"/>
    <w:rsid w:val="006E6983"/>
    <w:rsid w:val="006F4D57"/>
    <w:rsid w:val="007076FA"/>
    <w:rsid w:val="00707F9D"/>
    <w:rsid w:val="007143BB"/>
    <w:rsid w:val="0075003B"/>
    <w:rsid w:val="00762985"/>
    <w:rsid w:val="00780002"/>
    <w:rsid w:val="00784647"/>
    <w:rsid w:val="00785671"/>
    <w:rsid w:val="00794ED5"/>
    <w:rsid w:val="007A3C28"/>
    <w:rsid w:val="007A4CEE"/>
    <w:rsid w:val="007C0DC4"/>
    <w:rsid w:val="007C7E62"/>
    <w:rsid w:val="007D43FB"/>
    <w:rsid w:val="007E7F43"/>
    <w:rsid w:val="0083421D"/>
    <w:rsid w:val="00853B77"/>
    <w:rsid w:val="00854018"/>
    <w:rsid w:val="00854165"/>
    <w:rsid w:val="00872CF2"/>
    <w:rsid w:val="008D4C16"/>
    <w:rsid w:val="008F7649"/>
    <w:rsid w:val="009054D6"/>
    <w:rsid w:val="00906789"/>
    <w:rsid w:val="0091234D"/>
    <w:rsid w:val="009204C7"/>
    <w:rsid w:val="00921BC6"/>
    <w:rsid w:val="009249C0"/>
    <w:rsid w:val="00932194"/>
    <w:rsid w:val="009405C0"/>
    <w:rsid w:val="0094109E"/>
    <w:rsid w:val="00947E3D"/>
    <w:rsid w:val="00970553"/>
    <w:rsid w:val="00972EB6"/>
    <w:rsid w:val="009A4AA7"/>
    <w:rsid w:val="009B2E54"/>
    <w:rsid w:val="009C2ADE"/>
    <w:rsid w:val="009D2D1C"/>
    <w:rsid w:val="009F545A"/>
    <w:rsid w:val="00A00B27"/>
    <w:rsid w:val="00A215D9"/>
    <w:rsid w:val="00A3513D"/>
    <w:rsid w:val="00A4567C"/>
    <w:rsid w:val="00A467D0"/>
    <w:rsid w:val="00A56E2C"/>
    <w:rsid w:val="00A60E56"/>
    <w:rsid w:val="00A72C10"/>
    <w:rsid w:val="00A75907"/>
    <w:rsid w:val="00AA0961"/>
    <w:rsid w:val="00AC3269"/>
    <w:rsid w:val="00AD066F"/>
    <w:rsid w:val="00AD5766"/>
    <w:rsid w:val="00AE2088"/>
    <w:rsid w:val="00AE5EE4"/>
    <w:rsid w:val="00AF0A00"/>
    <w:rsid w:val="00AF2F53"/>
    <w:rsid w:val="00AF6B6E"/>
    <w:rsid w:val="00B06C76"/>
    <w:rsid w:val="00B12057"/>
    <w:rsid w:val="00B123D5"/>
    <w:rsid w:val="00B174BB"/>
    <w:rsid w:val="00B313FD"/>
    <w:rsid w:val="00B34E38"/>
    <w:rsid w:val="00B3569D"/>
    <w:rsid w:val="00B361AE"/>
    <w:rsid w:val="00B37876"/>
    <w:rsid w:val="00B41D51"/>
    <w:rsid w:val="00B6397D"/>
    <w:rsid w:val="00B71E6F"/>
    <w:rsid w:val="00B769AF"/>
    <w:rsid w:val="00B80F14"/>
    <w:rsid w:val="00B94CA5"/>
    <w:rsid w:val="00BA631C"/>
    <w:rsid w:val="00BB0213"/>
    <w:rsid w:val="00BC0F56"/>
    <w:rsid w:val="00BC7E10"/>
    <w:rsid w:val="00BE2640"/>
    <w:rsid w:val="00BE4BCD"/>
    <w:rsid w:val="00BE7DA7"/>
    <w:rsid w:val="00C1249C"/>
    <w:rsid w:val="00C14EDA"/>
    <w:rsid w:val="00C2276B"/>
    <w:rsid w:val="00C234B3"/>
    <w:rsid w:val="00C37DA1"/>
    <w:rsid w:val="00C40DA4"/>
    <w:rsid w:val="00C44873"/>
    <w:rsid w:val="00C44FD8"/>
    <w:rsid w:val="00C45D7D"/>
    <w:rsid w:val="00C5320A"/>
    <w:rsid w:val="00C77008"/>
    <w:rsid w:val="00C91AC1"/>
    <w:rsid w:val="00CA05B2"/>
    <w:rsid w:val="00CA1340"/>
    <w:rsid w:val="00CA56A6"/>
    <w:rsid w:val="00CB2B3F"/>
    <w:rsid w:val="00CB49CF"/>
    <w:rsid w:val="00CD4885"/>
    <w:rsid w:val="00CE653E"/>
    <w:rsid w:val="00D1116C"/>
    <w:rsid w:val="00D133D6"/>
    <w:rsid w:val="00D15891"/>
    <w:rsid w:val="00D45810"/>
    <w:rsid w:val="00D56F40"/>
    <w:rsid w:val="00D77BDA"/>
    <w:rsid w:val="00D8505B"/>
    <w:rsid w:val="00D976DD"/>
    <w:rsid w:val="00DB7E7C"/>
    <w:rsid w:val="00DE4E38"/>
    <w:rsid w:val="00DE55CF"/>
    <w:rsid w:val="00E00625"/>
    <w:rsid w:val="00E01780"/>
    <w:rsid w:val="00E062F8"/>
    <w:rsid w:val="00E244EB"/>
    <w:rsid w:val="00E57360"/>
    <w:rsid w:val="00E67E87"/>
    <w:rsid w:val="00E70064"/>
    <w:rsid w:val="00E803DA"/>
    <w:rsid w:val="00E81629"/>
    <w:rsid w:val="00E86717"/>
    <w:rsid w:val="00E91324"/>
    <w:rsid w:val="00E931BB"/>
    <w:rsid w:val="00EA3072"/>
    <w:rsid w:val="00EA6924"/>
    <w:rsid w:val="00EB22AE"/>
    <w:rsid w:val="00EB44FA"/>
    <w:rsid w:val="00EC09C7"/>
    <w:rsid w:val="00EC1203"/>
    <w:rsid w:val="00ED3155"/>
    <w:rsid w:val="00EF027D"/>
    <w:rsid w:val="00EF30DF"/>
    <w:rsid w:val="00EF36D6"/>
    <w:rsid w:val="00F028AE"/>
    <w:rsid w:val="00F105B8"/>
    <w:rsid w:val="00F150CA"/>
    <w:rsid w:val="00F15359"/>
    <w:rsid w:val="00F203B8"/>
    <w:rsid w:val="00F22214"/>
    <w:rsid w:val="00F326A0"/>
    <w:rsid w:val="00F35E27"/>
    <w:rsid w:val="00F51400"/>
    <w:rsid w:val="00F51C1F"/>
    <w:rsid w:val="00F65FF3"/>
    <w:rsid w:val="00F75CBC"/>
    <w:rsid w:val="00F83697"/>
    <w:rsid w:val="00FA0539"/>
    <w:rsid w:val="00FA0601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Ttulo21">
    <w:name w:val="Título 21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0B2BCA"/>
    <w:rPr>
      <w:rFonts w:ascii="Times New Roman" w:eastAsia="Times New Roman" w:hAnsi="Times New Roman"/>
      <w:b/>
      <w:bCs/>
      <w:sz w:val="22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customStyle="1" w:styleId="WW8Num4z0">
    <w:name w:val="WW8Num4z0"/>
    <w:rsid w:val="008F7649"/>
    <w:rPr>
      <w:rFonts w:ascii="Symbol" w:hAnsi="Symbol" w:cs="Symbol"/>
    </w:rPr>
  </w:style>
  <w:style w:type="character" w:customStyle="1" w:styleId="WW8Num5z0">
    <w:name w:val="WW8Num5z0"/>
    <w:rsid w:val="008F7649"/>
    <w:rPr>
      <w:rFonts w:ascii="Symbol" w:hAnsi="Symbol" w:cs="Symbol"/>
    </w:rPr>
  </w:style>
  <w:style w:type="character" w:customStyle="1" w:styleId="WW8Num6z0">
    <w:name w:val="WW8Num6z0"/>
    <w:rsid w:val="008F7649"/>
    <w:rPr>
      <w:rFonts w:ascii="Symbol" w:hAnsi="Symbol" w:cs="Symbol"/>
    </w:rPr>
  </w:style>
  <w:style w:type="character" w:customStyle="1" w:styleId="WW8Num7z0">
    <w:name w:val="WW8Num7z0"/>
    <w:rsid w:val="008F7649"/>
    <w:rPr>
      <w:rFonts w:ascii="Symbol" w:hAnsi="Symbol" w:cs="Symbol"/>
    </w:rPr>
  </w:style>
  <w:style w:type="character" w:customStyle="1" w:styleId="WW8Num8z0">
    <w:name w:val="WW8Num8z0"/>
    <w:rsid w:val="008F7649"/>
    <w:rPr>
      <w:rFonts w:ascii="Symbol" w:hAnsi="Symbol" w:cs="Symbol"/>
    </w:rPr>
  </w:style>
  <w:style w:type="character" w:customStyle="1" w:styleId="WW8Num9z0">
    <w:name w:val="WW8Num9z0"/>
    <w:rsid w:val="008F7649"/>
    <w:rPr>
      <w:rFonts w:ascii="Wingdings" w:hAnsi="Wingdings" w:cs="Wingdings"/>
    </w:rPr>
  </w:style>
  <w:style w:type="character" w:customStyle="1" w:styleId="WW8Num10z0">
    <w:name w:val="WW8Num10z0"/>
    <w:rsid w:val="008F7649"/>
    <w:rPr>
      <w:rFonts w:ascii="Wingdings" w:hAnsi="Wingdings" w:cs="Wingdings"/>
    </w:rPr>
  </w:style>
  <w:style w:type="character" w:customStyle="1" w:styleId="WW8Num12z0">
    <w:name w:val="WW8Num12z0"/>
    <w:rsid w:val="008F7649"/>
    <w:rPr>
      <w:rFonts w:ascii="Wingdings" w:hAnsi="Wingdings" w:cs="Wingdings"/>
    </w:rPr>
  </w:style>
  <w:style w:type="character" w:customStyle="1" w:styleId="WW8Num13z0">
    <w:name w:val="WW8Num13z0"/>
    <w:rsid w:val="008F7649"/>
    <w:rPr>
      <w:rFonts w:ascii="Symbol" w:hAnsi="Symbol" w:cs="Symbol"/>
    </w:rPr>
  </w:style>
  <w:style w:type="character" w:customStyle="1" w:styleId="WW8Num15z0">
    <w:name w:val="WW8Num15z0"/>
    <w:rsid w:val="008F7649"/>
    <w:rPr>
      <w:rFonts w:ascii="Symbol" w:hAnsi="Symbol" w:cs="Symbol"/>
    </w:rPr>
  </w:style>
  <w:style w:type="character" w:customStyle="1" w:styleId="WW8Num16z0">
    <w:name w:val="WW8Num16z0"/>
    <w:rsid w:val="008F7649"/>
    <w:rPr>
      <w:rFonts w:ascii="Symbol" w:hAnsi="Symbol" w:cs="Symbol"/>
    </w:rPr>
  </w:style>
  <w:style w:type="character" w:customStyle="1" w:styleId="WW8Num17z0">
    <w:name w:val="WW8Num17z0"/>
    <w:rsid w:val="008F7649"/>
    <w:rPr>
      <w:rFonts w:ascii="Symbol" w:hAnsi="Symbol" w:cs="Symbol"/>
    </w:rPr>
  </w:style>
  <w:style w:type="character" w:customStyle="1" w:styleId="WW8Num18z0">
    <w:name w:val="WW8Num18z0"/>
    <w:rsid w:val="008F76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sid w:val="008F7649"/>
    <w:rPr>
      <w:rFonts w:ascii="Symbol" w:hAnsi="Symbol" w:cs="Symbol"/>
    </w:rPr>
  </w:style>
  <w:style w:type="character" w:customStyle="1" w:styleId="WW8Num20z1">
    <w:name w:val="WW8Num20z1"/>
    <w:rsid w:val="008F7649"/>
    <w:rPr>
      <w:rFonts w:ascii="Courier New" w:hAnsi="Courier New" w:cs="Courier New"/>
    </w:rPr>
  </w:style>
  <w:style w:type="character" w:customStyle="1" w:styleId="WW8Num20z2">
    <w:name w:val="WW8Num20z2"/>
    <w:rsid w:val="008F7649"/>
    <w:rPr>
      <w:rFonts w:ascii="Wingdings" w:hAnsi="Wingdings" w:cs="Wingdings"/>
    </w:rPr>
  </w:style>
  <w:style w:type="character" w:customStyle="1" w:styleId="WW8Num21z0">
    <w:name w:val="WW8Num21z0"/>
    <w:rsid w:val="008F7649"/>
    <w:rPr>
      <w:rFonts w:ascii="Symbol" w:hAnsi="Symbol" w:cs="Symbol"/>
    </w:rPr>
  </w:style>
  <w:style w:type="character" w:customStyle="1" w:styleId="WW8Num21z1">
    <w:name w:val="WW8Num21z1"/>
    <w:rsid w:val="008F7649"/>
    <w:rPr>
      <w:rFonts w:ascii="Courier New" w:hAnsi="Courier New" w:cs="Courier New"/>
    </w:rPr>
  </w:style>
  <w:style w:type="character" w:customStyle="1" w:styleId="WW8Num21z2">
    <w:name w:val="WW8Num21z2"/>
    <w:rsid w:val="008F7649"/>
    <w:rPr>
      <w:rFonts w:ascii="Wingdings" w:hAnsi="Wingdings" w:cs="Wingdings"/>
    </w:rPr>
  </w:style>
  <w:style w:type="character" w:customStyle="1" w:styleId="WW8Num22z0">
    <w:name w:val="WW8Num22z0"/>
    <w:rsid w:val="008F7649"/>
    <w:rPr>
      <w:rFonts w:ascii="Symbol" w:hAnsi="Symbol" w:cs="Symbol"/>
    </w:rPr>
  </w:style>
  <w:style w:type="character" w:customStyle="1" w:styleId="WW8Num22z1">
    <w:name w:val="WW8Num22z1"/>
    <w:rsid w:val="008F7649"/>
    <w:rPr>
      <w:rFonts w:ascii="Courier New" w:hAnsi="Courier New" w:cs="Courier New"/>
    </w:rPr>
  </w:style>
  <w:style w:type="character" w:customStyle="1" w:styleId="WW8Num22z2">
    <w:name w:val="WW8Num22z2"/>
    <w:rsid w:val="008F7649"/>
    <w:rPr>
      <w:rFonts w:ascii="Wingdings" w:hAnsi="Wingdings" w:cs="Wingdings"/>
    </w:rPr>
  </w:style>
  <w:style w:type="character" w:customStyle="1" w:styleId="WW8Num23z0">
    <w:name w:val="WW8Num23z0"/>
    <w:rsid w:val="008F76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1">
    <w:name w:val="WW8Num23z1"/>
    <w:rsid w:val="008F7649"/>
    <w:rPr>
      <w:rFonts w:ascii="Courier New" w:hAnsi="Courier New" w:cs="Courier New"/>
    </w:rPr>
  </w:style>
  <w:style w:type="character" w:customStyle="1" w:styleId="WW8Num23z2">
    <w:name w:val="WW8Num23z2"/>
    <w:rsid w:val="008F7649"/>
    <w:rPr>
      <w:rFonts w:ascii="Wingdings" w:hAnsi="Wingdings" w:cs="Wingdings"/>
    </w:rPr>
  </w:style>
  <w:style w:type="character" w:customStyle="1" w:styleId="WW8Num24z0">
    <w:name w:val="WW8Num24z0"/>
    <w:rsid w:val="008F7649"/>
    <w:rPr>
      <w:rFonts w:ascii="Symbol" w:hAnsi="Symbol" w:cs="Symbol"/>
    </w:rPr>
  </w:style>
  <w:style w:type="character" w:customStyle="1" w:styleId="WW8Num24z1">
    <w:name w:val="WW8Num24z1"/>
    <w:rsid w:val="008F7649"/>
    <w:rPr>
      <w:rFonts w:ascii="Courier New" w:hAnsi="Courier New" w:cs="Courier New"/>
    </w:rPr>
  </w:style>
  <w:style w:type="character" w:customStyle="1" w:styleId="WW8Num24z2">
    <w:name w:val="WW8Num24z2"/>
    <w:rsid w:val="008F7649"/>
    <w:rPr>
      <w:rFonts w:ascii="Wingdings" w:hAnsi="Wingdings" w:cs="Wingdings"/>
    </w:rPr>
  </w:style>
  <w:style w:type="character" w:customStyle="1" w:styleId="WW8Num25z0">
    <w:name w:val="WW8Num25z0"/>
    <w:rsid w:val="008F7649"/>
    <w:rPr>
      <w:rFonts w:ascii="Symbol" w:hAnsi="Symbol" w:cs="Symbol"/>
    </w:rPr>
  </w:style>
  <w:style w:type="character" w:customStyle="1" w:styleId="WW8Num25z1">
    <w:name w:val="WW8Num25z1"/>
    <w:rsid w:val="008F7649"/>
    <w:rPr>
      <w:rFonts w:ascii="Courier New" w:hAnsi="Courier New" w:cs="Courier New"/>
    </w:rPr>
  </w:style>
  <w:style w:type="character" w:customStyle="1" w:styleId="WW8Num25z2">
    <w:name w:val="WW8Num25z2"/>
    <w:rsid w:val="008F7649"/>
    <w:rPr>
      <w:rFonts w:ascii="Wingdings" w:hAnsi="Wingdings" w:cs="Wingdings"/>
    </w:rPr>
  </w:style>
  <w:style w:type="character" w:customStyle="1" w:styleId="Fontepargpadro3">
    <w:name w:val="Fonte parág. padrão3"/>
    <w:rsid w:val="008F7649"/>
  </w:style>
  <w:style w:type="character" w:customStyle="1" w:styleId="Fontepargpadro1">
    <w:name w:val="Fonte parág. padrão1"/>
    <w:rsid w:val="008F7649"/>
  </w:style>
  <w:style w:type="character" w:customStyle="1" w:styleId="WW8Num2z0">
    <w:name w:val="WW8Num2z0"/>
    <w:rsid w:val="008F7649"/>
    <w:rPr>
      <w:rFonts w:ascii="Symbol" w:hAnsi="Symbol" w:cs="Symbol"/>
    </w:rPr>
  </w:style>
  <w:style w:type="character" w:customStyle="1" w:styleId="WW8Num3z0">
    <w:name w:val="WW8Num3z0"/>
    <w:rsid w:val="008F7649"/>
    <w:rPr>
      <w:rFonts w:ascii="Symbol" w:hAnsi="Symbol" w:cs="Symbol"/>
    </w:rPr>
  </w:style>
  <w:style w:type="character" w:customStyle="1" w:styleId="WW8Num5z1">
    <w:name w:val="WW8Num5z1"/>
    <w:rsid w:val="008F7649"/>
    <w:rPr>
      <w:b/>
    </w:rPr>
  </w:style>
  <w:style w:type="character" w:customStyle="1" w:styleId="WW8Num14z0">
    <w:name w:val="WW8Num14z0"/>
    <w:rsid w:val="008F7649"/>
    <w:rPr>
      <w:rFonts w:ascii="Symbol" w:hAnsi="Symbol" w:cs="Symbol"/>
    </w:rPr>
  </w:style>
  <w:style w:type="character" w:customStyle="1" w:styleId="WW8Num19z0">
    <w:name w:val="WW8Num19z0"/>
    <w:rsid w:val="008F7649"/>
    <w:rPr>
      <w:rFonts w:ascii="Symbol" w:hAnsi="Symbol" w:cs="Symbol"/>
    </w:rPr>
  </w:style>
  <w:style w:type="character" w:customStyle="1" w:styleId="WW8Num30z0">
    <w:name w:val="WW8Num30z0"/>
    <w:rsid w:val="008F7649"/>
    <w:rPr>
      <w:rFonts w:ascii="Symbol" w:hAnsi="Symbol" w:cs="Symbol"/>
    </w:rPr>
  </w:style>
  <w:style w:type="character" w:customStyle="1" w:styleId="Fontepargpadro2">
    <w:name w:val="Fonte parág. padrão2"/>
    <w:rsid w:val="008F7649"/>
  </w:style>
  <w:style w:type="character" w:customStyle="1" w:styleId="Absatz-Standardschriftart">
    <w:name w:val="Absatz-Standardschriftart"/>
    <w:rsid w:val="008F7649"/>
  </w:style>
  <w:style w:type="character" w:customStyle="1" w:styleId="WW8Num1z0">
    <w:name w:val="WW8Num1z0"/>
    <w:rsid w:val="008F7649"/>
    <w:rPr>
      <w:rFonts w:ascii="Symbol" w:hAnsi="Symbol" w:cs="Symbol"/>
    </w:rPr>
  </w:style>
  <w:style w:type="character" w:customStyle="1" w:styleId="WW8Num1z1">
    <w:name w:val="WW8Num1z1"/>
    <w:rsid w:val="008F7649"/>
    <w:rPr>
      <w:rFonts w:ascii="Courier New" w:hAnsi="Courier New" w:cs="Courier New"/>
    </w:rPr>
  </w:style>
  <w:style w:type="character" w:customStyle="1" w:styleId="WW8Num1z2">
    <w:name w:val="WW8Num1z2"/>
    <w:rsid w:val="008F7649"/>
    <w:rPr>
      <w:rFonts w:ascii="Wingdings" w:hAnsi="Wingdings" w:cs="Wingdings"/>
    </w:rPr>
  </w:style>
  <w:style w:type="character" w:customStyle="1" w:styleId="WW8Num3z1">
    <w:name w:val="WW8Num3z1"/>
    <w:rsid w:val="008F7649"/>
    <w:rPr>
      <w:rFonts w:ascii="Courier New" w:hAnsi="Courier New" w:cs="Courier New"/>
    </w:rPr>
  </w:style>
  <w:style w:type="character" w:customStyle="1" w:styleId="WW8Num3z2">
    <w:name w:val="WW8Num3z2"/>
    <w:rsid w:val="008F7649"/>
    <w:rPr>
      <w:rFonts w:ascii="Wingdings" w:hAnsi="Wingdings" w:cs="Wingdings"/>
    </w:rPr>
  </w:style>
  <w:style w:type="character" w:customStyle="1" w:styleId="WW8Num4z1">
    <w:name w:val="WW8Num4z1"/>
    <w:rsid w:val="008F7649"/>
    <w:rPr>
      <w:rFonts w:ascii="Courier New" w:hAnsi="Courier New" w:cs="Courier New"/>
    </w:rPr>
  </w:style>
  <w:style w:type="character" w:customStyle="1" w:styleId="WW8Num4z2">
    <w:name w:val="WW8Num4z2"/>
    <w:rsid w:val="008F7649"/>
    <w:rPr>
      <w:rFonts w:ascii="Wingdings" w:hAnsi="Wingdings" w:cs="Wingdings"/>
    </w:rPr>
  </w:style>
  <w:style w:type="character" w:customStyle="1" w:styleId="WW8Num8z1">
    <w:name w:val="WW8Num8z1"/>
    <w:rsid w:val="008F7649"/>
    <w:rPr>
      <w:rFonts w:ascii="Courier New" w:hAnsi="Courier New" w:cs="Courier New"/>
    </w:rPr>
  </w:style>
  <w:style w:type="character" w:customStyle="1" w:styleId="WW8Num8z2">
    <w:name w:val="WW8Num8z2"/>
    <w:rsid w:val="008F7649"/>
    <w:rPr>
      <w:rFonts w:ascii="Wingdings" w:hAnsi="Wingdings" w:cs="Wingdings"/>
    </w:rPr>
  </w:style>
  <w:style w:type="character" w:customStyle="1" w:styleId="WW8Num9z1">
    <w:name w:val="WW8Num9z1"/>
    <w:rsid w:val="008F7649"/>
    <w:rPr>
      <w:rFonts w:ascii="Courier New" w:hAnsi="Courier New" w:cs="Courier New"/>
    </w:rPr>
  </w:style>
  <w:style w:type="character" w:customStyle="1" w:styleId="WW8Num9z2">
    <w:name w:val="WW8Num9z2"/>
    <w:rsid w:val="008F7649"/>
    <w:rPr>
      <w:rFonts w:ascii="Wingdings" w:hAnsi="Wingdings" w:cs="Wingdings"/>
    </w:rPr>
  </w:style>
  <w:style w:type="character" w:customStyle="1" w:styleId="WW8Num11z0">
    <w:name w:val="WW8Num11z0"/>
    <w:rsid w:val="008F7649"/>
    <w:rPr>
      <w:rFonts w:ascii="Symbol" w:hAnsi="Symbol" w:cs="Symbol"/>
    </w:rPr>
  </w:style>
  <w:style w:type="character" w:customStyle="1" w:styleId="WW8Num12z1">
    <w:name w:val="WW8Num12z1"/>
    <w:rsid w:val="008F7649"/>
    <w:rPr>
      <w:b/>
    </w:rPr>
  </w:style>
  <w:style w:type="character" w:customStyle="1" w:styleId="WW8Num14z1">
    <w:name w:val="WW8Num14z1"/>
    <w:rsid w:val="008F7649"/>
    <w:rPr>
      <w:rFonts w:ascii="Courier New" w:hAnsi="Courier New" w:cs="Courier New"/>
    </w:rPr>
  </w:style>
  <w:style w:type="character" w:customStyle="1" w:styleId="WW8Num14z2">
    <w:name w:val="WW8Num14z2"/>
    <w:rsid w:val="008F7649"/>
    <w:rPr>
      <w:rFonts w:ascii="Wingdings" w:hAnsi="Wingdings" w:cs="Wingdings"/>
    </w:rPr>
  </w:style>
  <w:style w:type="character" w:customStyle="1" w:styleId="WW8Num15z1">
    <w:name w:val="WW8Num15z1"/>
    <w:rsid w:val="008F7649"/>
    <w:rPr>
      <w:rFonts w:ascii="Courier New" w:hAnsi="Courier New" w:cs="Courier New"/>
    </w:rPr>
  </w:style>
  <w:style w:type="character" w:customStyle="1" w:styleId="WW8Num15z2">
    <w:name w:val="WW8Num15z2"/>
    <w:rsid w:val="008F7649"/>
    <w:rPr>
      <w:rFonts w:ascii="Wingdings" w:hAnsi="Wingdings" w:cs="Wingdings"/>
    </w:rPr>
  </w:style>
  <w:style w:type="character" w:customStyle="1" w:styleId="WW8Num16z1">
    <w:name w:val="WW8Num16z1"/>
    <w:rsid w:val="008F7649"/>
    <w:rPr>
      <w:rFonts w:ascii="Courier New" w:hAnsi="Courier New" w:cs="Courier New"/>
    </w:rPr>
  </w:style>
  <w:style w:type="character" w:customStyle="1" w:styleId="WW8Num16z2">
    <w:name w:val="WW8Num16z2"/>
    <w:rsid w:val="008F7649"/>
    <w:rPr>
      <w:rFonts w:ascii="Wingdings" w:hAnsi="Wingdings" w:cs="Wingdings"/>
    </w:rPr>
  </w:style>
  <w:style w:type="character" w:customStyle="1" w:styleId="WW8Num19z1">
    <w:name w:val="WW8Num19z1"/>
    <w:rsid w:val="008F7649"/>
    <w:rPr>
      <w:rFonts w:ascii="Courier New" w:hAnsi="Courier New" w:cs="Courier New"/>
    </w:rPr>
  </w:style>
  <w:style w:type="character" w:customStyle="1" w:styleId="WW8Num19z2">
    <w:name w:val="WW8Num19z2"/>
    <w:rsid w:val="008F7649"/>
    <w:rPr>
      <w:rFonts w:ascii="Wingdings" w:hAnsi="Wingdings" w:cs="Wingdings"/>
    </w:rPr>
  </w:style>
  <w:style w:type="character" w:customStyle="1" w:styleId="WW8Num26z0">
    <w:name w:val="WW8Num26z0"/>
    <w:rsid w:val="008F7649"/>
    <w:rPr>
      <w:rFonts w:ascii="Symbol" w:hAnsi="Symbol" w:cs="Symbol"/>
    </w:rPr>
  </w:style>
  <w:style w:type="character" w:customStyle="1" w:styleId="WW8Num28z0">
    <w:name w:val="WW8Num28z0"/>
    <w:rsid w:val="008F7649"/>
    <w:rPr>
      <w:rFonts w:ascii="Symbol" w:hAnsi="Symbol" w:cs="Symbol"/>
    </w:rPr>
  </w:style>
  <w:style w:type="character" w:customStyle="1" w:styleId="WW8Num29z0">
    <w:name w:val="WW8Num29z0"/>
    <w:rsid w:val="008F7649"/>
    <w:rPr>
      <w:rFonts w:ascii="Symbol" w:hAnsi="Symbol" w:cs="Symbol"/>
    </w:rPr>
  </w:style>
  <w:style w:type="character" w:customStyle="1" w:styleId="WW8Num29z1">
    <w:name w:val="WW8Num29z1"/>
    <w:rsid w:val="008F7649"/>
    <w:rPr>
      <w:rFonts w:ascii="Courier New" w:hAnsi="Courier New" w:cs="Courier New"/>
    </w:rPr>
  </w:style>
  <w:style w:type="character" w:customStyle="1" w:styleId="WW8Num29z2">
    <w:name w:val="WW8Num29z2"/>
    <w:rsid w:val="008F7649"/>
    <w:rPr>
      <w:rFonts w:ascii="Wingdings" w:hAnsi="Wingdings" w:cs="Wingdings"/>
    </w:rPr>
  </w:style>
  <w:style w:type="character" w:customStyle="1" w:styleId="WW8Num30z1">
    <w:name w:val="WW8Num30z1"/>
    <w:rsid w:val="008F7649"/>
    <w:rPr>
      <w:rFonts w:ascii="Courier New" w:hAnsi="Courier New" w:cs="Courier New"/>
    </w:rPr>
  </w:style>
  <w:style w:type="character" w:customStyle="1" w:styleId="WW8Num30z2">
    <w:name w:val="WW8Num30z2"/>
    <w:rsid w:val="008F7649"/>
    <w:rPr>
      <w:rFonts w:ascii="Wingdings" w:hAnsi="Wingdings" w:cs="Wingdings"/>
    </w:rPr>
  </w:style>
  <w:style w:type="character" w:customStyle="1" w:styleId="WW8Num31z0">
    <w:name w:val="WW8Num31z0"/>
    <w:rsid w:val="008F7649"/>
    <w:rPr>
      <w:rFonts w:ascii="Symbol" w:hAnsi="Symbol" w:cs="Symbol"/>
    </w:rPr>
  </w:style>
  <w:style w:type="character" w:customStyle="1" w:styleId="WW8Num31z1">
    <w:name w:val="WW8Num31z1"/>
    <w:rsid w:val="008F7649"/>
    <w:rPr>
      <w:rFonts w:ascii="Courier New" w:hAnsi="Courier New" w:cs="Courier New"/>
    </w:rPr>
  </w:style>
  <w:style w:type="character" w:customStyle="1" w:styleId="WW8Num31z2">
    <w:name w:val="WW8Num31z2"/>
    <w:rsid w:val="008F7649"/>
    <w:rPr>
      <w:rFonts w:ascii="Wingdings" w:hAnsi="Wingdings" w:cs="Wingdings"/>
    </w:rPr>
  </w:style>
  <w:style w:type="character" w:customStyle="1" w:styleId="WW8Num32z0">
    <w:name w:val="WW8Num32z0"/>
    <w:rsid w:val="008F7649"/>
    <w:rPr>
      <w:rFonts w:ascii="Symbol" w:hAnsi="Symbol" w:cs="Symbol"/>
    </w:rPr>
  </w:style>
  <w:style w:type="character" w:customStyle="1" w:styleId="WW8Num33z0">
    <w:name w:val="WW8Num33z0"/>
    <w:rsid w:val="008F7649"/>
    <w:rPr>
      <w:b w:val="0"/>
      <w:i w:val="0"/>
      <w:sz w:val="24"/>
    </w:rPr>
  </w:style>
  <w:style w:type="character" w:customStyle="1" w:styleId="WW8Num34z0">
    <w:name w:val="WW8Num34z0"/>
    <w:rsid w:val="008F7649"/>
    <w:rPr>
      <w:rFonts w:ascii="Symbol" w:hAnsi="Symbol" w:cs="Symbol"/>
    </w:rPr>
  </w:style>
  <w:style w:type="character" w:customStyle="1" w:styleId="WW8Num36z0">
    <w:name w:val="WW8Num36z0"/>
    <w:rsid w:val="008F7649"/>
    <w:rPr>
      <w:rFonts w:ascii="Symbol" w:hAnsi="Symbol" w:cs="Symbol"/>
    </w:rPr>
  </w:style>
  <w:style w:type="character" w:customStyle="1" w:styleId="WW8Num36z1">
    <w:name w:val="WW8Num36z1"/>
    <w:rsid w:val="008F7649"/>
    <w:rPr>
      <w:rFonts w:ascii="Courier New" w:hAnsi="Courier New" w:cs="Courier New"/>
    </w:rPr>
  </w:style>
  <w:style w:type="character" w:customStyle="1" w:styleId="WW8Num36z2">
    <w:name w:val="WW8Num36z2"/>
    <w:rsid w:val="008F7649"/>
    <w:rPr>
      <w:rFonts w:ascii="Wingdings" w:hAnsi="Wingdings" w:cs="Wingdings"/>
    </w:rPr>
  </w:style>
  <w:style w:type="character" w:customStyle="1" w:styleId="WW8Num37z0">
    <w:name w:val="WW8Num37z0"/>
    <w:rsid w:val="008F7649"/>
    <w:rPr>
      <w:rFonts w:ascii="Symbol" w:hAnsi="Symbol" w:cs="Symbol"/>
    </w:rPr>
  </w:style>
  <w:style w:type="character" w:customStyle="1" w:styleId="WW8Num37z1">
    <w:name w:val="WW8Num37z1"/>
    <w:rsid w:val="008F7649"/>
    <w:rPr>
      <w:rFonts w:ascii="Courier New" w:hAnsi="Courier New" w:cs="Courier New"/>
    </w:rPr>
  </w:style>
  <w:style w:type="character" w:customStyle="1" w:styleId="WW8Num37z2">
    <w:name w:val="WW8Num37z2"/>
    <w:rsid w:val="008F7649"/>
    <w:rPr>
      <w:rFonts w:ascii="Wingdings" w:hAnsi="Wingdings" w:cs="Wingdings"/>
    </w:rPr>
  </w:style>
  <w:style w:type="character" w:customStyle="1" w:styleId="WW8Num38z0">
    <w:name w:val="WW8Num38z0"/>
    <w:rsid w:val="008F7649"/>
    <w:rPr>
      <w:rFonts w:ascii="Symbol" w:hAnsi="Symbol" w:cs="Symbol"/>
    </w:rPr>
  </w:style>
  <w:style w:type="character" w:customStyle="1" w:styleId="WW8Num38z1">
    <w:name w:val="WW8Num38z1"/>
    <w:rsid w:val="008F7649"/>
    <w:rPr>
      <w:rFonts w:ascii="Courier New" w:hAnsi="Courier New" w:cs="Courier New"/>
    </w:rPr>
  </w:style>
  <w:style w:type="character" w:customStyle="1" w:styleId="WW8Num38z2">
    <w:name w:val="WW8Num38z2"/>
    <w:rsid w:val="008F7649"/>
    <w:rPr>
      <w:rFonts w:ascii="Wingdings" w:hAnsi="Wingdings" w:cs="Wingdings"/>
    </w:rPr>
  </w:style>
  <w:style w:type="character" w:customStyle="1" w:styleId="WW8Num39z0">
    <w:name w:val="WW8Num39z0"/>
    <w:rsid w:val="008F7649"/>
    <w:rPr>
      <w:rFonts w:ascii="Symbol" w:hAnsi="Symbol" w:cs="Symbol"/>
    </w:rPr>
  </w:style>
  <w:style w:type="character" w:customStyle="1" w:styleId="WW8Num39z1">
    <w:name w:val="WW8Num39z1"/>
    <w:rsid w:val="008F7649"/>
    <w:rPr>
      <w:rFonts w:ascii="Courier New" w:hAnsi="Courier New" w:cs="Courier New"/>
    </w:rPr>
  </w:style>
  <w:style w:type="character" w:customStyle="1" w:styleId="WW8Num39z2">
    <w:name w:val="WW8Num39z2"/>
    <w:rsid w:val="008F7649"/>
    <w:rPr>
      <w:rFonts w:ascii="Wingdings" w:hAnsi="Wingdings" w:cs="Wingdings"/>
    </w:rPr>
  </w:style>
  <w:style w:type="character" w:customStyle="1" w:styleId="WW8Num41z0">
    <w:name w:val="WW8Num41z0"/>
    <w:rsid w:val="008F7649"/>
    <w:rPr>
      <w:b/>
    </w:rPr>
  </w:style>
  <w:style w:type="character" w:customStyle="1" w:styleId="WW8Num42z0">
    <w:name w:val="WW8Num42z0"/>
    <w:rsid w:val="008F7649"/>
    <w:rPr>
      <w:rFonts w:ascii="Symbol" w:hAnsi="Symbol" w:cs="Symbol"/>
    </w:rPr>
  </w:style>
  <w:style w:type="character" w:customStyle="1" w:styleId="WW8Num43z0">
    <w:name w:val="WW8Num43z0"/>
    <w:rsid w:val="008F7649"/>
    <w:rPr>
      <w:rFonts w:ascii="Symbol" w:hAnsi="Symbol" w:cs="Symbol"/>
      <w:sz w:val="20"/>
    </w:rPr>
  </w:style>
  <w:style w:type="character" w:customStyle="1" w:styleId="WW8Num43z1">
    <w:name w:val="WW8Num43z1"/>
    <w:rsid w:val="008F7649"/>
    <w:rPr>
      <w:rFonts w:ascii="Courier New" w:hAnsi="Courier New" w:cs="Courier New"/>
      <w:sz w:val="20"/>
    </w:rPr>
  </w:style>
  <w:style w:type="character" w:customStyle="1" w:styleId="WW8Num43z2">
    <w:name w:val="WW8Num43z2"/>
    <w:rsid w:val="008F7649"/>
    <w:rPr>
      <w:rFonts w:ascii="Wingdings" w:hAnsi="Wingdings" w:cs="Wingdings"/>
      <w:sz w:val="20"/>
    </w:rPr>
  </w:style>
  <w:style w:type="character" w:customStyle="1" w:styleId="WW8Num44z0">
    <w:name w:val="WW8Num44z0"/>
    <w:rsid w:val="008F7649"/>
    <w:rPr>
      <w:b/>
      <w:color w:val="00000A"/>
    </w:rPr>
  </w:style>
  <w:style w:type="character" w:customStyle="1" w:styleId="WW8Num45z0">
    <w:name w:val="WW8Num45z0"/>
    <w:rsid w:val="008F7649"/>
    <w:rPr>
      <w:b/>
    </w:rPr>
  </w:style>
  <w:style w:type="character" w:customStyle="1" w:styleId="WW8Num47z0">
    <w:name w:val="WW8Num47z0"/>
    <w:rsid w:val="008F7649"/>
    <w:rPr>
      <w:rFonts w:ascii="Symbol" w:hAnsi="Symbol" w:cs="Symbol"/>
    </w:rPr>
  </w:style>
  <w:style w:type="character" w:customStyle="1" w:styleId="WW8Num47z1">
    <w:name w:val="WW8Num47z1"/>
    <w:rsid w:val="008F7649"/>
    <w:rPr>
      <w:rFonts w:ascii="Courier New" w:hAnsi="Courier New" w:cs="Courier New"/>
    </w:rPr>
  </w:style>
  <w:style w:type="character" w:customStyle="1" w:styleId="WW8Num47z2">
    <w:name w:val="WW8Num47z2"/>
    <w:rsid w:val="008F7649"/>
    <w:rPr>
      <w:rFonts w:ascii="Wingdings" w:hAnsi="Wingdings" w:cs="Wingdings"/>
    </w:rPr>
  </w:style>
  <w:style w:type="character" w:customStyle="1" w:styleId="WW8Num48z0">
    <w:name w:val="WW8Num48z0"/>
    <w:rsid w:val="008F7649"/>
    <w:rPr>
      <w:rFonts w:ascii="Symbol" w:hAnsi="Symbol" w:cs="Symbol"/>
    </w:rPr>
  </w:style>
  <w:style w:type="character" w:customStyle="1" w:styleId="WW-Fontepargpadro1">
    <w:name w:val="WW-Fonte parág. padrão1"/>
    <w:rsid w:val="008F7649"/>
  </w:style>
  <w:style w:type="character" w:customStyle="1" w:styleId="SemEspaamentoChar">
    <w:name w:val="Sem Espaçamento Char"/>
    <w:basedOn w:val="Fontepargpadro1"/>
    <w:rsid w:val="008F7649"/>
  </w:style>
  <w:style w:type="character" w:customStyle="1" w:styleId="CitaoChar">
    <w:name w:val="Citação Char"/>
    <w:rsid w:val="008F7649"/>
    <w:rPr>
      <w:rFonts w:cs="font293"/>
      <w:i/>
      <w:iCs/>
    </w:rPr>
  </w:style>
  <w:style w:type="character" w:customStyle="1" w:styleId="CitaoIntensaChar">
    <w:name w:val="Citação Intensa Char"/>
    <w:rsid w:val="008F7649"/>
    <w:rPr>
      <w:rFonts w:cs="font293"/>
      <w:caps/>
      <w:color w:val="622423"/>
      <w:spacing w:val="5"/>
      <w:sz w:val="20"/>
      <w:szCs w:val="20"/>
    </w:rPr>
  </w:style>
  <w:style w:type="character" w:customStyle="1" w:styleId="nfaseSutil1">
    <w:name w:val="Ênfase Sutil1"/>
    <w:rsid w:val="008F7649"/>
    <w:rPr>
      <w:i/>
      <w:iCs/>
    </w:rPr>
  </w:style>
  <w:style w:type="character" w:customStyle="1" w:styleId="nfaseIntensa1">
    <w:name w:val="Ênfase Intensa1"/>
    <w:rsid w:val="008F7649"/>
    <w:rPr>
      <w:i/>
      <w:iCs/>
      <w:caps/>
      <w:spacing w:val="10"/>
      <w:sz w:val="20"/>
      <w:szCs w:val="20"/>
    </w:rPr>
  </w:style>
  <w:style w:type="character" w:customStyle="1" w:styleId="RefernciaSutil1">
    <w:name w:val="Referência Sutil1"/>
    <w:rsid w:val="008F7649"/>
    <w:rPr>
      <w:rFonts w:ascii="Calibri" w:hAnsi="Calibri" w:cs="font293"/>
      <w:i/>
      <w:iCs/>
      <w:color w:val="622423"/>
    </w:rPr>
  </w:style>
  <w:style w:type="character" w:customStyle="1" w:styleId="RefernciaIntensa1">
    <w:name w:val="Referência Intensa1"/>
    <w:rsid w:val="008F7649"/>
    <w:rPr>
      <w:rFonts w:ascii="Calibri" w:hAnsi="Calibri" w:cs="font293"/>
      <w:b/>
      <w:bCs/>
      <w:i/>
      <w:iCs/>
      <w:color w:val="622423"/>
    </w:rPr>
  </w:style>
  <w:style w:type="character" w:customStyle="1" w:styleId="TtulodoLivro1">
    <w:name w:val="Título do Livro1"/>
    <w:rsid w:val="008F7649"/>
    <w:rPr>
      <w:caps/>
      <w:color w:val="622423"/>
      <w:spacing w:val="5"/>
      <w:u w:val="none"/>
    </w:rPr>
  </w:style>
  <w:style w:type="character" w:customStyle="1" w:styleId="WW8Num9z3">
    <w:name w:val="WW8Num9z3"/>
    <w:rsid w:val="008F7649"/>
    <w:rPr>
      <w:rFonts w:ascii="Symbol" w:hAnsi="Symbol" w:cs="Symbol"/>
    </w:rPr>
  </w:style>
  <w:style w:type="character" w:customStyle="1" w:styleId="WW8Num10z1">
    <w:name w:val="WW8Num10z1"/>
    <w:rsid w:val="008F7649"/>
    <w:rPr>
      <w:rFonts w:ascii="Courier New" w:hAnsi="Courier New" w:cs="Courier New"/>
    </w:rPr>
  </w:style>
  <w:style w:type="character" w:customStyle="1" w:styleId="WW8Num10z3">
    <w:name w:val="WW8Num10z3"/>
    <w:rsid w:val="008F7649"/>
    <w:rPr>
      <w:rFonts w:ascii="Symbol" w:hAnsi="Symbol" w:cs="Symbol"/>
    </w:rPr>
  </w:style>
  <w:style w:type="character" w:customStyle="1" w:styleId="WW8Num13z1">
    <w:name w:val="WW8Num13z1"/>
    <w:rsid w:val="008F7649"/>
    <w:rPr>
      <w:rFonts w:ascii="Courier New" w:hAnsi="Courier New" w:cs="Courier New"/>
    </w:rPr>
  </w:style>
  <w:style w:type="character" w:customStyle="1" w:styleId="WW8Num13z2">
    <w:name w:val="WW8Num13z2"/>
    <w:rsid w:val="008F7649"/>
    <w:rPr>
      <w:rFonts w:ascii="Wingdings" w:hAnsi="Wingdings" w:cs="Wingdings"/>
    </w:rPr>
  </w:style>
  <w:style w:type="character" w:customStyle="1" w:styleId="WW8Num27z0">
    <w:name w:val="WW8Num27z0"/>
    <w:rsid w:val="008F7649"/>
    <w:rPr>
      <w:rFonts w:ascii="Symbol" w:hAnsi="Symbol" w:cs="Symbol"/>
    </w:rPr>
  </w:style>
  <w:style w:type="character" w:customStyle="1" w:styleId="WW8Num27z1">
    <w:name w:val="WW8Num27z1"/>
    <w:rsid w:val="008F7649"/>
    <w:rPr>
      <w:rFonts w:ascii="Courier New" w:hAnsi="Courier New" w:cs="Courier New"/>
    </w:rPr>
  </w:style>
  <w:style w:type="character" w:customStyle="1" w:styleId="WW8Num27z2">
    <w:name w:val="WW8Num27z2"/>
    <w:rsid w:val="008F7649"/>
    <w:rPr>
      <w:rFonts w:ascii="Wingdings" w:hAnsi="Wingdings" w:cs="Wingdings"/>
    </w:rPr>
  </w:style>
  <w:style w:type="character" w:customStyle="1" w:styleId="WW8Num28z1">
    <w:name w:val="WW8Num28z1"/>
    <w:rsid w:val="008F7649"/>
    <w:rPr>
      <w:rFonts w:ascii="Courier New" w:hAnsi="Courier New" w:cs="Courier New"/>
    </w:rPr>
  </w:style>
  <w:style w:type="character" w:customStyle="1" w:styleId="WW8Num28z2">
    <w:name w:val="WW8Num28z2"/>
    <w:rsid w:val="008F7649"/>
    <w:rPr>
      <w:rFonts w:ascii="Wingdings" w:hAnsi="Wingdings" w:cs="Wingdings"/>
    </w:rPr>
  </w:style>
  <w:style w:type="character" w:customStyle="1" w:styleId="WW8Num32z1">
    <w:name w:val="WW8Num32z1"/>
    <w:rsid w:val="008F7649"/>
    <w:rPr>
      <w:rFonts w:ascii="Courier New" w:hAnsi="Courier New" w:cs="Courier New"/>
    </w:rPr>
  </w:style>
  <w:style w:type="character" w:customStyle="1" w:styleId="WW8Num32z2">
    <w:name w:val="WW8Num32z2"/>
    <w:rsid w:val="008F7649"/>
    <w:rPr>
      <w:rFonts w:ascii="Wingdings" w:hAnsi="Wingdings" w:cs="Wingdings"/>
    </w:rPr>
  </w:style>
  <w:style w:type="character" w:customStyle="1" w:styleId="WW8Num34z1">
    <w:name w:val="WW8Num34z1"/>
    <w:rsid w:val="008F7649"/>
    <w:rPr>
      <w:rFonts w:ascii="Courier New" w:hAnsi="Courier New" w:cs="Courier New"/>
    </w:rPr>
  </w:style>
  <w:style w:type="character" w:customStyle="1" w:styleId="WW8Num34z2">
    <w:name w:val="WW8Num34z2"/>
    <w:rsid w:val="008F7649"/>
    <w:rPr>
      <w:rFonts w:ascii="Wingdings" w:hAnsi="Wingdings" w:cs="Wingdings"/>
    </w:rPr>
  </w:style>
  <w:style w:type="character" w:customStyle="1" w:styleId="WW8Num35z0">
    <w:name w:val="WW8Num35z0"/>
    <w:rsid w:val="008F7649"/>
    <w:rPr>
      <w:rFonts w:ascii="Symbol" w:hAnsi="Symbol" w:cs="Symbol"/>
    </w:rPr>
  </w:style>
  <w:style w:type="character" w:customStyle="1" w:styleId="WW8Num35z1">
    <w:name w:val="WW8Num35z1"/>
    <w:rsid w:val="008F7649"/>
    <w:rPr>
      <w:rFonts w:ascii="Courier New" w:hAnsi="Courier New" w:cs="Courier New"/>
    </w:rPr>
  </w:style>
  <w:style w:type="character" w:customStyle="1" w:styleId="WW8Num35z2">
    <w:name w:val="WW8Num35z2"/>
    <w:rsid w:val="008F7649"/>
    <w:rPr>
      <w:rFonts w:ascii="Wingdings" w:hAnsi="Wingdings" w:cs="Wingdings"/>
    </w:rPr>
  </w:style>
  <w:style w:type="character" w:customStyle="1" w:styleId="WW8NumSt5z0">
    <w:name w:val="WW8NumSt5z0"/>
    <w:rsid w:val="008F7649"/>
    <w:rPr>
      <w:rFonts w:ascii="Symbol" w:hAnsi="Symbol" w:cs="Symbol"/>
    </w:rPr>
  </w:style>
  <w:style w:type="character" w:customStyle="1" w:styleId="WW8NumSt6z0">
    <w:name w:val="WW8NumSt6z0"/>
    <w:rsid w:val="008F7649"/>
    <w:rPr>
      <w:rFonts w:ascii="Symbol" w:hAnsi="Symbol" w:cs="Symbol"/>
    </w:rPr>
  </w:style>
  <w:style w:type="character" w:customStyle="1" w:styleId="WW8NumSt12z0">
    <w:name w:val="WW8NumSt12z0"/>
    <w:rsid w:val="008F7649"/>
    <w:rPr>
      <w:rFonts w:ascii="Symbol" w:hAnsi="Symbol" w:cs="Symbol"/>
    </w:rPr>
  </w:style>
  <w:style w:type="character" w:customStyle="1" w:styleId="WW8NumSt30z0">
    <w:name w:val="WW8NumSt30z0"/>
    <w:rsid w:val="008F7649"/>
    <w:rPr>
      <w:rFonts w:ascii="Symbol" w:hAnsi="Symbol" w:cs="Symbol"/>
    </w:rPr>
  </w:style>
  <w:style w:type="character" w:customStyle="1" w:styleId="textos-central1">
    <w:name w:val="textos-central1"/>
    <w:rsid w:val="008F764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CCCCCC"/>
      <w:sz w:val="16"/>
      <w:szCs w:val="16"/>
      <w:u w:val="none"/>
    </w:rPr>
  </w:style>
  <w:style w:type="character" w:customStyle="1" w:styleId="WW-StrongEmphasis">
    <w:name w:val="WW-Strong Emphasis"/>
    <w:rsid w:val="008F7649"/>
    <w:rPr>
      <w:b/>
      <w:bCs/>
    </w:rPr>
  </w:style>
  <w:style w:type="character" w:customStyle="1" w:styleId="tituloresenha">
    <w:name w:val="titulo_resenha"/>
    <w:basedOn w:val="WW-Fontepargpadro1"/>
    <w:rsid w:val="008F7649"/>
  </w:style>
  <w:style w:type="character" w:customStyle="1" w:styleId="Refdecomentrio1">
    <w:name w:val="Ref. de comentário1"/>
    <w:rsid w:val="008F7649"/>
    <w:rPr>
      <w:sz w:val="16"/>
      <w:szCs w:val="16"/>
    </w:rPr>
  </w:style>
  <w:style w:type="character" w:customStyle="1" w:styleId="HiperlinkVisitado1">
    <w:name w:val="HiperlinkVisitado1"/>
    <w:rsid w:val="008F7649"/>
    <w:rPr>
      <w:color w:val="800080"/>
      <w:u w:val="single"/>
    </w:rPr>
  </w:style>
  <w:style w:type="character" w:customStyle="1" w:styleId="estilo31">
    <w:name w:val="estilo31"/>
    <w:rsid w:val="008F7649"/>
    <w:rPr>
      <w:rFonts w:ascii="Arial" w:hAnsi="Arial" w:cs="Arial"/>
    </w:rPr>
  </w:style>
  <w:style w:type="character" w:customStyle="1" w:styleId="tx-psmhighlight-sword-1">
    <w:name w:val="tx-psmhighlight-sword-1"/>
    <w:basedOn w:val="WW-Fontepargpadro1"/>
    <w:rsid w:val="008F7649"/>
  </w:style>
  <w:style w:type="character" w:customStyle="1" w:styleId="txtcomplemento1">
    <w:name w:val="txtcomplemento1"/>
    <w:rsid w:val="008F7649"/>
    <w:rPr>
      <w:color w:val="000000"/>
      <w:sz w:val="20"/>
      <w:szCs w:val="20"/>
    </w:rPr>
  </w:style>
  <w:style w:type="character" w:customStyle="1" w:styleId="txtprodutog1">
    <w:name w:val="txtprodutog1"/>
    <w:rsid w:val="008F7649"/>
    <w:rPr>
      <w:b/>
      <w:bCs/>
      <w:color w:val="000000"/>
      <w:sz w:val="24"/>
      <w:szCs w:val="24"/>
    </w:rPr>
  </w:style>
  <w:style w:type="character" w:customStyle="1" w:styleId="spelle">
    <w:name w:val="spelle"/>
    <w:basedOn w:val="WW-Fontepargpadro1"/>
    <w:rsid w:val="008F7649"/>
  </w:style>
  <w:style w:type="character" w:customStyle="1" w:styleId="grame">
    <w:name w:val="grame"/>
    <w:basedOn w:val="WW-Fontepargpadro1"/>
    <w:rsid w:val="008F7649"/>
  </w:style>
  <w:style w:type="character" w:customStyle="1" w:styleId="text">
    <w:name w:val="text"/>
    <w:basedOn w:val="WW-Fontepargpadro1"/>
    <w:rsid w:val="008F7649"/>
  </w:style>
  <w:style w:type="character" w:customStyle="1" w:styleId="txtarial8ptgray">
    <w:name w:val="txt_arial_8pt_gray"/>
    <w:basedOn w:val="WW-Fontepargpadro1"/>
    <w:rsid w:val="008F7649"/>
  </w:style>
  <w:style w:type="character" w:customStyle="1" w:styleId="txtpretolivros">
    <w:name w:val="txtpretolivros"/>
    <w:basedOn w:val="WW-Fontepargpadro1"/>
    <w:rsid w:val="008F7649"/>
  </w:style>
  <w:style w:type="character" w:customStyle="1" w:styleId="apple-converted-space">
    <w:name w:val="apple-converted-space"/>
    <w:basedOn w:val="WW-Fontepargpadro1"/>
    <w:rsid w:val="008F7649"/>
  </w:style>
  <w:style w:type="character" w:customStyle="1" w:styleId="ajaxcapes">
    <w:name w:val="ajaxcapes"/>
    <w:rsid w:val="008F7649"/>
  </w:style>
  <w:style w:type="character" w:customStyle="1" w:styleId="Refdecomentrio2">
    <w:name w:val="Ref. de comentário2"/>
    <w:rsid w:val="008F7649"/>
    <w:rPr>
      <w:sz w:val="16"/>
      <w:szCs w:val="16"/>
    </w:rPr>
  </w:style>
  <w:style w:type="character" w:customStyle="1" w:styleId="TextodecomentrioChar1">
    <w:name w:val="Texto de comentário Char1"/>
    <w:rsid w:val="008F7649"/>
    <w:rPr>
      <w:rFonts w:ascii="Arial" w:hAnsi="Arial" w:cs="Arial"/>
      <w:lang w:val="en-US" w:eastAsia="zh-CN" w:bidi="en-US"/>
    </w:rPr>
  </w:style>
  <w:style w:type="character" w:customStyle="1" w:styleId="TtuloChar1">
    <w:name w:val="Título Char1"/>
    <w:rsid w:val="008F7649"/>
    <w:rPr>
      <w:color w:val="17365D"/>
      <w:spacing w:val="5"/>
      <w:sz w:val="52"/>
      <w:szCs w:val="52"/>
    </w:rPr>
  </w:style>
  <w:style w:type="character" w:customStyle="1" w:styleId="ListLabel1">
    <w:name w:val="ListLabel 1"/>
    <w:rsid w:val="008F7649"/>
    <w:rPr>
      <w:rFonts w:cs="Symbol"/>
    </w:rPr>
  </w:style>
  <w:style w:type="character" w:customStyle="1" w:styleId="ListLabel2">
    <w:name w:val="ListLabel 2"/>
    <w:rsid w:val="008F7649"/>
    <w:rPr>
      <w:b/>
    </w:rPr>
  </w:style>
  <w:style w:type="character" w:customStyle="1" w:styleId="ListLabel3">
    <w:name w:val="ListLabel 3"/>
    <w:rsid w:val="008F7649"/>
    <w:rPr>
      <w:rFonts w:cs="Wingdings"/>
    </w:rPr>
  </w:style>
  <w:style w:type="character" w:customStyle="1" w:styleId="ListLabel4">
    <w:name w:val="ListLabel 4"/>
    <w:rsid w:val="008F7649"/>
    <w:rPr>
      <w:rFonts w:cs="Times New Roman"/>
      <w:b w:val="0"/>
      <w:i w:val="0"/>
      <w:sz w:val="24"/>
      <w:u w:val="none"/>
    </w:rPr>
  </w:style>
  <w:style w:type="character" w:customStyle="1" w:styleId="ListLabel5">
    <w:name w:val="ListLabel 5"/>
    <w:rsid w:val="008F7649"/>
    <w:rPr>
      <w:rFonts w:cs="Courier New"/>
    </w:rPr>
  </w:style>
  <w:style w:type="character" w:customStyle="1" w:styleId="ListLabel6">
    <w:name w:val="ListLabel 6"/>
    <w:rsid w:val="008F7649"/>
    <w:rPr>
      <w:rFonts w:eastAsia="Times New Roman" w:cs="Times New Roman"/>
    </w:rPr>
  </w:style>
  <w:style w:type="character" w:customStyle="1" w:styleId="ListLabel7">
    <w:name w:val="ListLabel 7"/>
    <w:rsid w:val="008F7649"/>
    <w:rPr>
      <w:rFonts w:cs="Symbol"/>
    </w:rPr>
  </w:style>
  <w:style w:type="character" w:customStyle="1" w:styleId="ListLabel8">
    <w:name w:val="ListLabel 8"/>
    <w:rsid w:val="008F7649"/>
    <w:rPr>
      <w:rFonts w:cs="OpenSymbol"/>
    </w:rPr>
  </w:style>
  <w:style w:type="character" w:customStyle="1" w:styleId="ListLabel9">
    <w:name w:val="ListLabel 9"/>
    <w:rsid w:val="008F7649"/>
    <w:rPr>
      <w:rFonts w:cs="Symbol"/>
      <w:b w:val="0"/>
      <w:i w:val="0"/>
      <w:sz w:val="24"/>
      <w:u w:val="none"/>
    </w:rPr>
  </w:style>
  <w:style w:type="character" w:customStyle="1" w:styleId="ListLabel10">
    <w:name w:val="ListLabel 10"/>
    <w:rsid w:val="008F7649"/>
    <w:rPr>
      <w:rFonts w:cs="Courier New"/>
    </w:rPr>
  </w:style>
  <w:style w:type="character" w:customStyle="1" w:styleId="ListLabel11">
    <w:name w:val="ListLabel 11"/>
    <w:rsid w:val="008F7649"/>
    <w:rPr>
      <w:rFonts w:cs="Wingdings"/>
    </w:rPr>
  </w:style>
  <w:style w:type="character" w:customStyle="1" w:styleId="ListLabel12">
    <w:name w:val="ListLabel 12"/>
    <w:rsid w:val="008F7649"/>
    <w:rPr>
      <w:rFonts w:cs="Symbol"/>
    </w:rPr>
  </w:style>
  <w:style w:type="character" w:customStyle="1" w:styleId="ListLabel13">
    <w:name w:val="ListLabel 13"/>
    <w:rsid w:val="008F7649"/>
    <w:rPr>
      <w:rFonts w:cs="OpenSymbol"/>
    </w:rPr>
  </w:style>
  <w:style w:type="character" w:customStyle="1" w:styleId="ListLabel14">
    <w:name w:val="ListLabel 14"/>
    <w:rsid w:val="008F7649"/>
    <w:rPr>
      <w:rFonts w:cs="Symbol"/>
      <w:b w:val="0"/>
      <w:i w:val="0"/>
      <w:sz w:val="24"/>
      <w:u w:val="none"/>
    </w:rPr>
  </w:style>
  <w:style w:type="character" w:customStyle="1" w:styleId="ListLabel15">
    <w:name w:val="ListLabel 15"/>
    <w:rsid w:val="008F7649"/>
    <w:rPr>
      <w:rFonts w:cs="Courier New"/>
    </w:rPr>
  </w:style>
  <w:style w:type="character" w:customStyle="1" w:styleId="ListLabel16">
    <w:name w:val="ListLabel 16"/>
    <w:rsid w:val="008F7649"/>
    <w:rPr>
      <w:rFonts w:cs="Wingdings"/>
    </w:rPr>
  </w:style>
  <w:style w:type="character" w:customStyle="1" w:styleId="ListLabel17">
    <w:name w:val="ListLabel 17"/>
    <w:rsid w:val="008F7649"/>
    <w:rPr>
      <w:rFonts w:cs="Symbol"/>
    </w:rPr>
  </w:style>
  <w:style w:type="character" w:customStyle="1" w:styleId="ListLabel18">
    <w:name w:val="ListLabel 18"/>
    <w:rsid w:val="008F7649"/>
    <w:rPr>
      <w:rFonts w:cs="OpenSymbol"/>
    </w:rPr>
  </w:style>
  <w:style w:type="character" w:customStyle="1" w:styleId="ListLabel19">
    <w:name w:val="ListLabel 19"/>
    <w:rsid w:val="008F7649"/>
    <w:rPr>
      <w:rFonts w:cs="Symbol"/>
      <w:b w:val="0"/>
      <w:i w:val="0"/>
      <w:sz w:val="24"/>
      <w:u w:val="none"/>
    </w:rPr>
  </w:style>
  <w:style w:type="character" w:customStyle="1" w:styleId="ListLabel20">
    <w:name w:val="ListLabel 20"/>
    <w:rsid w:val="008F7649"/>
    <w:rPr>
      <w:rFonts w:cs="Courier New"/>
    </w:rPr>
  </w:style>
  <w:style w:type="character" w:customStyle="1" w:styleId="ListLabel21">
    <w:name w:val="ListLabel 21"/>
    <w:rsid w:val="008F7649"/>
    <w:rPr>
      <w:rFonts w:cs="Wingdings"/>
    </w:rPr>
  </w:style>
  <w:style w:type="character" w:customStyle="1" w:styleId="Vnculodendice">
    <w:name w:val="Vínculo de índice"/>
    <w:rsid w:val="008F7649"/>
  </w:style>
  <w:style w:type="character" w:customStyle="1" w:styleId="Hyperlink1">
    <w:name w:val="Hyperlink1"/>
    <w:rsid w:val="008F7649"/>
    <w:rPr>
      <w:color w:val="000080"/>
      <w:u w:val="single"/>
    </w:rPr>
  </w:style>
  <w:style w:type="character" w:customStyle="1" w:styleId="CorpodetextoChar1">
    <w:name w:val="Corpo de texto Char1"/>
    <w:basedOn w:val="Fontepargpadro3"/>
    <w:rsid w:val="008F7649"/>
    <w:rPr>
      <w:rFonts w:ascii="Times New Roman" w:eastAsia="WenQuanYi Micro Hei" w:hAnsi="Times New Roman" w:cs="Times New Roman"/>
      <w:b/>
      <w:color w:val="000000"/>
      <w:kern w:val="1"/>
      <w:sz w:val="28"/>
      <w:szCs w:val="20"/>
      <w:lang w:eastAsia="zh-CN"/>
    </w:rPr>
  </w:style>
  <w:style w:type="character" w:customStyle="1" w:styleId="SubttuloChar1">
    <w:name w:val="Subtítulo Char1"/>
    <w:basedOn w:val="Fontepargpadro3"/>
    <w:rsid w:val="008F7649"/>
    <w:rPr>
      <w:rFonts w:ascii="Cambria" w:eastAsia="WenQuanYi Micro Hei" w:hAnsi="Cambria" w:cs="Cambria"/>
      <w:i/>
      <w:iCs/>
      <w:caps/>
      <w:color w:val="000000"/>
      <w:spacing w:val="20"/>
      <w:kern w:val="1"/>
      <w:sz w:val="18"/>
      <w:szCs w:val="18"/>
      <w:lang w:val="en-US" w:eastAsia="zh-CN" w:bidi="hi-IN"/>
    </w:rPr>
  </w:style>
  <w:style w:type="character" w:customStyle="1" w:styleId="RecuodecorpodetextoChar1">
    <w:name w:val="Recuo de corpo de texto Char1"/>
    <w:basedOn w:val="Fontepargpadro3"/>
    <w:rsid w:val="008F7649"/>
    <w:rPr>
      <w:rFonts w:ascii="Times New Roman" w:eastAsia="WenQuanYi Micro Hei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CabealhoChar1">
    <w:name w:val="Cabeçalho Char1"/>
    <w:basedOn w:val="Fontepargpadro3"/>
    <w:rsid w:val="008F7649"/>
    <w:rPr>
      <w:rFonts w:ascii="Times New Roman" w:eastAsia="WenQuanYi Micro Hei" w:hAnsi="Times New Roman" w:cs="Times New Roman"/>
      <w:color w:val="000000"/>
      <w:kern w:val="1"/>
      <w:sz w:val="24"/>
      <w:szCs w:val="20"/>
      <w:lang w:val="pt-PT" w:eastAsia="zh-CN"/>
    </w:rPr>
  </w:style>
  <w:style w:type="character" w:customStyle="1" w:styleId="RodapChar1">
    <w:name w:val="Rodapé Char1"/>
    <w:basedOn w:val="Fontepargpadro3"/>
    <w:rsid w:val="008F7649"/>
    <w:rPr>
      <w:rFonts w:ascii="Times New Roman" w:eastAsia="WenQuanYi Micro Hei" w:hAnsi="Times New Roman" w:cs="Times New Roman"/>
      <w:color w:val="000000"/>
      <w:kern w:val="1"/>
      <w:sz w:val="24"/>
      <w:szCs w:val="20"/>
      <w:lang w:val="pt-PT" w:eastAsia="zh-CN"/>
    </w:rPr>
  </w:style>
  <w:style w:type="character" w:customStyle="1" w:styleId="TtuloChar2">
    <w:name w:val="Título Char2"/>
    <w:basedOn w:val="Fontepargpadro3"/>
    <w:rsid w:val="008F7649"/>
    <w:rPr>
      <w:rFonts w:ascii="Cambria" w:eastAsia="WenQuanYi Micro Hei" w:hAnsi="Cambria" w:cs="Cambria"/>
      <w:b/>
      <w:bCs/>
      <w:caps/>
      <w:color w:val="632423"/>
      <w:spacing w:val="50"/>
      <w:kern w:val="1"/>
      <w:sz w:val="44"/>
      <w:szCs w:val="44"/>
      <w:lang w:val="en-US" w:eastAsia="zh-CN" w:bidi="hi-IN"/>
    </w:rPr>
  </w:style>
  <w:style w:type="character" w:customStyle="1" w:styleId="TextodebaloChar1">
    <w:name w:val="Texto de balão Char1"/>
    <w:basedOn w:val="Fontepargpadro3"/>
    <w:rsid w:val="008F7649"/>
    <w:rPr>
      <w:rFonts w:ascii="Tahoma" w:eastAsia="WenQuanYi Micro Hei" w:hAnsi="Tahoma" w:cs="Mangal"/>
      <w:color w:val="000000"/>
      <w:kern w:val="1"/>
      <w:sz w:val="16"/>
      <w:szCs w:val="14"/>
      <w:lang w:val="en-US" w:eastAsia="zh-CN" w:bidi="hi-IN"/>
    </w:rPr>
  </w:style>
  <w:style w:type="character" w:styleId="nfaseIntensa">
    <w:name w:val="Intense Emphasis"/>
    <w:qFormat/>
    <w:rsid w:val="008F7649"/>
    <w:rPr>
      <w:i/>
      <w:iCs/>
      <w:caps/>
      <w:spacing w:val="10"/>
      <w:sz w:val="20"/>
      <w:szCs w:val="20"/>
    </w:rPr>
  </w:style>
  <w:style w:type="character" w:customStyle="1" w:styleId="Recuodecorpodetexto2Char1">
    <w:name w:val="Recuo de corpo de texto 2 Char1"/>
    <w:basedOn w:val="Fontepargpadro3"/>
    <w:rsid w:val="008F7649"/>
    <w:rPr>
      <w:rFonts w:ascii="Times New Roman" w:eastAsia="WenQuanYi Micro Hei" w:hAnsi="Times New Roman" w:cs="Times New Roman"/>
      <w:color w:val="222222"/>
      <w:kern w:val="1"/>
      <w:sz w:val="24"/>
      <w:szCs w:val="24"/>
      <w:shd w:val="clear" w:color="auto" w:fill="FFFFFF"/>
    </w:rPr>
  </w:style>
  <w:style w:type="character" w:customStyle="1" w:styleId="Recuodecorpodetexto3Char1">
    <w:name w:val="Recuo de corpo de texto 3 Char1"/>
    <w:basedOn w:val="Fontepargpadro3"/>
    <w:rsid w:val="008F7649"/>
    <w:rPr>
      <w:rFonts w:ascii="Cambria" w:eastAsia="WenQuanYi Micro Hei" w:hAnsi="Cambria" w:cs="Cambria"/>
      <w:color w:val="000000"/>
      <w:kern w:val="1"/>
      <w:sz w:val="24"/>
      <w:szCs w:val="24"/>
      <w:lang w:eastAsia="zh-CN" w:bidi="hi-IN"/>
    </w:rPr>
  </w:style>
  <w:style w:type="character" w:customStyle="1" w:styleId="Corpodetexto3Char1">
    <w:name w:val="Corpo de texto 3 Char1"/>
    <w:basedOn w:val="Fontepargpadro3"/>
    <w:rsid w:val="008F7649"/>
    <w:rPr>
      <w:rFonts w:ascii="Cambria" w:eastAsia="WenQuanYi Micro Hei" w:hAnsi="Cambria" w:cs="Mangal"/>
      <w:color w:val="000000"/>
      <w:kern w:val="1"/>
      <w:sz w:val="16"/>
      <w:szCs w:val="14"/>
      <w:lang w:val="en-US" w:eastAsia="zh-CN" w:bidi="hi-IN"/>
    </w:rPr>
  </w:style>
  <w:style w:type="character" w:customStyle="1" w:styleId="IndexLink">
    <w:name w:val="Index Link"/>
    <w:rsid w:val="008F7649"/>
  </w:style>
  <w:style w:type="paragraph" w:customStyle="1" w:styleId="Heading">
    <w:name w:val="Heading"/>
    <w:basedOn w:val="Normal"/>
    <w:next w:val="Subttulo"/>
    <w:rsid w:val="008F7649"/>
    <w:pPr>
      <w:widowControl/>
      <w:tabs>
        <w:tab w:val="left" w:pos="709"/>
      </w:tabs>
      <w:overflowPunct/>
      <w:autoSpaceDE/>
      <w:autoSpaceDN/>
      <w:adjustRightInd/>
      <w:spacing w:before="500" w:after="300" w:line="100" w:lineRule="atLeast"/>
      <w:jc w:val="center"/>
      <w:textAlignment w:val="baseline"/>
    </w:pPr>
    <w:rPr>
      <w:rFonts w:ascii="Cambria" w:eastAsia="WenQuanYi Micro Hei" w:hAnsi="Cambria" w:cs="Cambria"/>
      <w:b/>
      <w:bCs/>
      <w:caps/>
      <w:color w:val="632423"/>
      <w:spacing w:val="50"/>
      <w:kern w:val="1"/>
      <w:sz w:val="44"/>
      <w:szCs w:val="44"/>
      <w:lang w:val="en-US" w:eastAsia="zh-CN" w:bidi="hi-IN"/>
    </w:rPr>
  </w:style>
  <w:style w:type="paragraph" w:styleId="Lista">
    <w:name w:val="List"/>
    <w:basedOn w:val="Corpodetexto"/>
    <w:rsid w:val="008F7649"/>
    <w:pP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eastAsia="WenQuanYi Micro Hei" w:cs="Lohit Hindi"/>
      <w:b/>
      <w:color w:val="000000"/>
      <w:kern w:val="1"/>
      <w:sz w:val="28"/>
      <w:szCs w:val="20"/>
      <w:lang w:eastAsia="zh-CN"/>
    </w:rPr>
  </w:style>
  <w:style w:type="paragraph" w:styleId="Legenda">
    <w:name w:val="caption"/>
    <w:basedOn w:val="Normal"/>
    <w:qFormat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before="120" w:after="120" w:line="252" w:lineRule="auto"/>
      <w:textAlignment w:val="baseline"/>
    </w:pPr>
    <w:rPr>
      <w:rFonts w:ascii="Cambria" w:eastAsia="WenQuanYi Micro Hei" w:hAnsi="Cambria" w:cs="Lohit Hindi"/>
      <w:i/>
      <w:iCs/>
      <w:color w:val="000000"/>
      <w:kern w:val="1"/>
      <w:szCs w:val="24"/>
      <w:lang w:val="en-US" w:eastAsia="zh-CN" w:bidi="hi-IN"/>
    </w:rPr>
  </w:style>
  <w:style w:type="paragraph" w:customStyle="1" w:styleId="Index">
    <w:name w:val="Index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Lohit Hindi"/>
      <w:color w:val="000000"/>
      <w:kern w:val="1"/>
      <w:szCs w:val="24"/>
      <w:lang w:val="en-US" w:eastAsia="zh-CN" w:bidi="hi-IN"/>
    </w:rPr>
  </w:style>
  <w:style w:type="paragraph" w:customStyle="1" w:styleId="Ttulo10">
    <w:name w:val="Título1"/>
    <w:basedOn w:val="Normal"/>
    <w:next w:val="Corpodetexto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500" w:after="300" w:line="100" w:lineRule="atLeast"/>
      <w:jc w:val="center"/>
      <w:textAlignment w:val="baseline"/>
    </w:pPr>
    <w:rPr>
      <w:rFonts w:ascii="Liberation Sans" w:eastAsia="WenQuanYi Micro Hei" w:hAnsi="Liberation Sans" w:cs="Lohit Hindi"/>
      <w:caps/>
      <w:color w:val="632423"/>
      <w:spacing w:val="50"/>
      <w:kern w:val="1"/>
      <w:sz w:val="44"/>
      <w:szCs w:val="44"/>
      <w:lang w:val="en-US" w:eastAsia="zh-CN" w:bidi="hi-IN"/>
    </w:rPr>
  </w:style>
  <w:style w:type="paragraph" w:customStyle="1" w:styleId="Legenda3">
    <w:name w:val="Legenda3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before="120" w:after="120" w:line="252" w:lineRule="auto"/>
      <w:textAlignment w:val="baseline"/>
    </w:pPr>
    <w:rPr>
      <w:rFonts w:ascii="Cambria" w:eastAsia="WenQuanYi Micro Hei" w:hAnsi="Cambria" w:cs="Lohit Hindi"/>
      <w:i/>
      <w:iCs/>
      <w:color w:val="000000"/>
      <w:kern w:val="1"/>
      <w:szCs w:val="24"/>
      <w:lang w:val="en-US" w:eastAsia="zh-CN" w:bidi="hi-IN"/>
    </w:rPr>
  </w:style>
  <w:style w:type="paragraph" w:customStyle="1" w:styleId="ndice">
    <w:name w:val="Índice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eastAsia="WenQuanYi Micro Hei" w:cs="Lohit Hindi"/>
      <w:color w:val="000000"/>
      <w:kern w:val="1"/>
      <w:sz w:val="20"/>
      <w:lang w:eastAsia="zh-CN"/>
    </w:rPr>
  </w:style>
  <w:style w:type="paragraph" w:customStyle="1" w:styleId="Legenda1">
    <w:name w:val="Legend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aps/>
      <w:color w:val="000000"/>
      <w:spacing w:val="10"/>
      <w:kern w:val="1"/>
      <w:sz w:val="18"/>
      <w:szCs w:val="18"/>
      <w:lang w:val="en-US" w:eastAsia="zh-CN" w:bidi="hi-IN"/>
    </w:rPr>
  </w:style>
  <w:style w:type="paragraph" w:customStyle="1" w:styleId="Legenda2">
    <w:name w:val="Legenda2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before="120" w:after="120" w:line="276" w:lineRule="auto"/>
      <w:textAlignment w:val="baseline"/>
    </w:pPr>
    <w:rPr>
      <w:rFonts w:eastAsia="WenQuanYi Micro Hei" w:cs="Lohit Hindi"/>
      <w:i/>
      <w:iCs/>
      <w:color w:val="000000"/>
      <w:kern w:val="1"/>
      <w:szCs w:val="24"/>
      <w:lang w:eastAsia="zh-CN"/>
    </w:rPr>
  </w:style>
  <w:style w:type="paragraph" w:customStyle="1" w:styleId="WW-Legenda1">
    <w:name w:val="WW-Legend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aps/>
      <w:color w:val="000000"/>
      <w:spacing w:val="10"/>
      <w:kern w:val="1"/>
      <w:sz w:val="18"/>
      <w:szCs w:val="18"/>
      <w:lang w:val="en-US" w:eastAsia="zh-CN" w:bidi="hi-IN"/>
    </w:rPr>
  </w:style>
  <w:style w:type="paragraph" w:customStyle="1" w:styleId="SemEspaamento1">
    <w:name w:val="Sem Espaçament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line="100" w:lineRule="atLeast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customStyle="1" w:styleId="PargrafodaLista1">
    <w:name w:val="Parágrafo da List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ind w:left="720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customStyle="1" w:styleId="Citao1">
    <w:name w:val="Citaçã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i/>
      <w:iCs/>
      <w:color w:val="000000"/>
      <w:kern w:val="1"/>
      <w:szCs w:val="24"/>
      <w:lang w:val="en-US" w:eastAsia="zh-CN" w:bidi="hi-IN"/>
    </w:rPr>
  </w:style>
  <w:style w:type="paragraph" w:customStyle="1" w:styleId="CitaoIntensa1">
    <w:name w:val="Citação Intens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160" w:after="200" w:line="300" w:lineRule="auto"/>
      <w:ind w:left="1440" w:right="1440"/>
      <w:textAlignment w:val="baseline"/>
    </w:pPr>
    <w:rPr>
      <w:rFonts w:ascii="Cambria" w:eastAsia="WenQuanYi Micro Hei" w:hAnsi="Cambria" w:cs="Cambria"/>
      <w:caps/>
      <w:color w:val="622423"/>
      <w:spacing w:val="5"/>
      <w:kern w:val="1"/>
      <w:sz w:val="20"/>
      <w:lang w:val="en-US" w:eastAsia="zh-CN" w:bidi="hi-IN"/>
    </w:rPr>
  </w:style>
  <w:style w:type="paragraph" w:customStyle="1" w:styleId="Ttulodendicedeautoridades1">
    <w:name w:val="Título de índice de autoridades1"/>
    <w:basedOn w:val="Ttulo1"/>
    <w:rsid w:val="008F7649"/>
    <w:pPr>
      <w:suppressLineNumbers/>
      <w:tabs>
        <w:tab w:val="left" w:pos="709"/>
      </w:tabs>
      <w:suppressAutoHyphens/>
      <w:spacing w:before="400" w:beforeAutospacing="0" w:after="200" w:afterAutospacing="0" w:line="252" w:lineRule="auto"/>
      <w:jc w:val="center"/>
      <w:textAlignment w:val="baseline"/>
      <w:outlineLvl w:val="9"/>
    </w:pPr>
    <w:rPr>
      <w:rFonts w:ascii="Cambria" w:eastAsia="WenQuanYi Micro Hei" w:hAnsi="Cambria" w:cs="Cambria"/>
      <w:caps/>
      <w:color w:val="632423"/>
      <w:spacing w:val="20"/>
      <w:kern w:val="1"/>
      <w:sz w:val="32"/>
      <w:szCs w:val="32"/>
      <w:lang w:val="en-US" w:eastAsia="zh-CN" w:bidi="hi-IN"/>
    </w:rPr>
  </w:style>
  <w:style w:type="paragraph" w:customStyle="1" w:styleId="WW-Heading1">
    <w:name w:val="WW-Heading 1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432" w:hanging="432"/>
      <w:textAlignment w:val="baseline"/>
    </w:pPr>
    <w:rPr>
      <w:rFonts w:eastAsia="WenQuanYi Micro Hei"/>
      <w:b/>
      <w:color w:val="000000"/>
      <w:kern w:val="1"/>
      <w:lang w:eastAsia="zh-CN"/>
    </w:rPr>
  </w:style>
  <w:style w:type="paragraph" w:customStyle="1" w:styleId="WW-Heading2">
    <w:name w:val="WW-Heading 2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576" w:hanging="576"/>
      <w:textAlignment w:val="baseline"/>
    </w:pPr>
    <w:rPr>
      <w:rFonts w:eastAsia="WenQuanYi Micro Hei"/>
      <w:b/>
      <w:color w:val="000000"/>
      <w:kern w:val="1"/>
      <w:sz w:val="28"/>
      <w:lang w:eastAsia="zh-CN"/>
    </w:rPr>
  </w:style>
  <w:style w:type="paragraph" w:customStyle="1" w:styleId="WW-Heading3">
    <w:name w:val="WW-Heading 3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after="200" w:line="360" w:lineRule="auto"/>
      <w:ind w:left="720" w:hanging="720"/>
      <w:textAlignment w:val="baseline"/>
    </w:pPr>
    <w:rPr>
      <w:rFonts w:eastAsia="WenQuanYi Micro Hei"/>
      <w:color w:val="000000"/>
      <w:kern w:val="1"/>
      <w:lang w:eastAsia="zh-CN"/>
    </w:rPr>
  </w:style>
  <w:style w:type="paragraph" w:customStyle="1" w:styleId="WW-Heading4">
    <w:name w:val="WW-Heading 4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864" w:hanging="864"/>
      <w:jc w:val="both"/>
      <w:textAlignment w:val="baseline"/>
    </w:pPr>
    <w:rPr>
      <w:rFonts w:eastAsia="WenQuanYi Micro Hei"/>
      <w:color w:val="000000"/>
      <w:kern w:val="1"/>
      <w:sz w:val="28"/>
      <w:lang w:eastAsia="zh-CN"/>
    </w:rPr>
  </w:style>
  <w:style w:type="paragraph" w:customStyle="1" w:styleId="WW-Heading5">
    <w:name w:val="WW-Heading 5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after="200" w:line="276" w:lineRule="auto"/>
      <w:ind w:left="1008" w:hanging="1008"/>
      <w:jc w:val="center"/>
      <w:textAlignment w:val="baseline"/>
    </w:pPr>
    <w:rPr>
      <w:rFonts w:eastAsia="WenQuanYi Micro Hei"/>
      <w:b/>
      <w:color w:val="000000"/>
      <w:kern w:val="1"/>
      <w:sz w:val="28"/>
      <w:lang w:eastAsia="zh-CN"/>
    </w:rPr>
  </w:style>
  <w:style w:type="paragraph" w:customStyle="1" w:styleId="WW-Heading6">
    <w:name w:val="WW-Heading 6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1152" w:hanging="1152"/>
      <w:textAlignment w:val="baseline"/>
    </w:pPr>
    <w:rPr>
      <w:rFonts w:eastAsia="WenQuanYi Micro Hei"/>
      <w:color w:val="000000"/>
      <w:kern w:val="1"/>
      <w:sz w:val="28"/>
      <w:lang w:eastAsia="zh-CN"/>
    </w:rPr>
  </w:style>
  <w:style w:type="paragraph" w:customStyle="1" w:styleId="WW-Heading7">
    <w:name w:val="WW-Heading 7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1296" w:hanging="1296"/>
      <w:jc w:val="both"/>
      <w:textAlignment w:val="baseline"/>
    </w:pPr>
    <w:rPr>
      <w:rFonts w:eastAsia="WenQuanYi Micro Hei"/>
      <w:color w:val="000000"/>
      <w:kern w:val="1"/>
      <w:lang w:eastAsia="zh-CN"/>
    </w:rPr>
  </w:style>
  <w:style w:type="paragraph" w:customStyle="1" w:styleId="WW-Heading8">
    <w:name w:val="WW-Heading 8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firstLine="993"/>
      <w:textAlignment w:val="baseline"/>
    </w:pPr>
    <w:rPr>
      <w:rFonts w:eastAsia="WenQuanYi Micro Hei"/>
      <w:b/>
      <w:color w:val="000000"/>
      <w:kern w:val="1"/>
      <w:lang w:eastAsia="zh-CN"/>
    </w:rPr>
  </w:style>
  <w:style w:type="paragraph" w:customStyle="1" w:styleId="WW-Heading9">
    <w:name w:val="WW-Heading 9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-567" w:right="-799"/>
      <w:jc w:val="both"/>
      <w:textAlignment w:val="baseline"/>
    </w:pPr>
    <w:rPr>
      <w:rFonts w:eastAsia="WenQuanYi Micro Hei"/>
      <w:b/>
      <w:bCs/>
      <w:color w:val="000000"/>
      <w:kern w:val="1"/>
      <w:szCs w:val="24"/>
      <w:lang w:eastAsia="zh-CN"/>
    </w:rPr>
  </w:style>
  <w:style w:type="paragraph" w:customStyle="1" w:styleId="WW-Heading">
    <w:name w:val="WW-Heading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jc w:val="center"/>
      <w:textAlignment w:val="baseline"/>
    </w:pPr>
    <w:rPr>
      <w:rFonts w:eastAsia="WenQuanYi Micro Hei"/>
      <w:b/>
      <w:color w:val="000000"/>
      <w:kern w:val="1"/>
      <w:sz w:val="28"/>
      <w:lang w:eastAsia="zh-CN"/>
    </w:rPr>
  </w:style>
  <w:style w:type="paragraph" w:customStyle="1" w:styleId="Corpodetexto31">
    <w:name w:val="Corpo de texto 3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jc w:val="both"/>
      <w:textAlignment w:val="baseline"/>
    </w:pPr>
    <w:rPr>
      <w:rFonts w:eastAsia="WenQuanYi Micro Hei"/>
      <w:b/>
      <w:color w:val="000000"/>
      <w:kern w:val="1"/>
      <w:lang w:eastAsia="zh-CN"/>
    </w:rPr>
  </w:style>
  <w:style w:type="paragraph" w:customStyle="1" w:styleId="Recuodecorpodetexto21">
    <w:name w:val="Recuo de corpo de texto 2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ind w:left="567" w:hanging="567"/>
      <w:jc w:val="both"/>
      <w:textAlignment w:val="baseline"/>
    </w:pPr>
    <w:rPr>
      <w:rFonts w:eastAsia="WenQuanYi Micro Hei"/>
      <w:color w:val="000000"/>
      <w:kern w:val="1"/>
      <w:lang w:eastAsia="zh-CN"/>
    </w:rPr>
  </w:style>
  <w:style w:type="paragraph" w:customStyle="1" w:styleId="Recuodecorpodetexto310">
    <w:name w:val="Recuo de corpo de texto 3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ind w:left="709" w:hanging="709"/>
      <w:textAlignment w:val="baseline"/>
    </w:pPr>
    <w:rPr>
      <w:rFonts w:eastAsia="WenQuanYi Micro Hei"/>
      <w:color w:val="000000"/>
      <w:kern w:val="1"/>
      <w:sz w:val="28"/>
      <w:lang w:eastAsia="zh-CN"/>
    </w:rPr>
  </w:style>
  <w:style w:type="paragraph" w:customStyle="1" w:styleId="Textoembloco1">
    <w:name w:val="Texto em bloc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-567" w:right="-799"/>
      <w:jc w:val="both"/>
      <w:textAlignment w:val="baseline"/>
    </w:pPr>
    <w:rPr>
      <w:rFonts w:eastAsia="WenQuanYi Micro Hei"/>
      <w:color w:val="000000"/>
      <w:kern w:val="1"/>
      <w:szCs w:val="24"/>
      <w:lang w:eastAsia="zh-CN"/>
    </w:rPr>
  </w:style>
  <w:style w:type="paragraph" w:styleId="NormalWeb">
    <w:name w:val="Normal (Web)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280" w:after="280" w:line="276" w:lineRule="auto"/>
      <w:textAlignment w:val="baseline"/>
    </w:pPr>
    <w:rPr>
      <w:rFonts w:eastAsia="WenQuanYi Micro Hei"/>
      <w:color w:val="000000"/>
      <w:kern w:val="1"/>
      <w:szCs w:val="24"/>
      <w:lang w:eastAsia="zh-CN"/>
    </w:rPr>
  </w:style>
  <w:style w:type="paragraph" w:customStyle="1" w:styleId="Pr-formataoHTML1">
    <w:name w:val="Pré-formatação HTML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ascii="Courier New" w:eastAsia="WenQuanYi Micro Hei" w:hAnsi="Courier New" w:cs="Courier New"/>
      <w:color w:val="000000"/>
      <w:kern w:val="1"/>
      <w:sz w:val="20"/>
      <w:lang w:eastAsia="zh-CN"/>
    </w:rPr>
  </w:style>
  <w:style w:type="paragraph" w:customStyle="1" w:styleId="Textodebalo1">
    <w:name w:val="Texto de balã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ascii="Tahoma" w:eastAsia="WenQuanYi Micro Hei" w:hAnsi="Tahoma" w:cs="Tahoma"/>
      <w:color w:val="000000"/>
      <w:kern w:val="1"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eastAsia="WenQuanYi Micro Hei"/>
      <w:color w:val="000000"/>
      <w:kern w:val="1"/>
      <w:sz w:val="20"/>
      <w:lang w:eastAsia="zh-CN"/>
    </w:rPr>
  </w:style>
  <w:style w:type="paragraph" w:customStyle="1" w:styleId="Refernciabibliogrfica">
    <w:name w:val="Referência bibliográfica"/>
    <w:rsid w:val="008F7649"/>
    <w:pPr>
      <w:keepLines/>
      <w:tabs>
        <w:tab w:val="left" w:pos="2864"/>
      </w:tabs>
      <w:suppressAutoHyphens/>
      <w:spacing w:before="120" w:after="240" w:line="360" w:lineRule="auto"/>
      <w:ind w:left="539" w:hanging="539"/>
      <w:jc w:val="both"/>
    </w:pPr>
    <w:rPr>
      <w:rFonts w:ascii="Arial" w:eastAsia="WenQuanYi Micro Hei" w:hAnsi="Arial" w:cs="Arial"/>
      <w:color w:val="00000A"/>
      <w:kern w:val="1"/>
      <w:sz w:val="24"/>
      <w:szCs w:val="24"/>
      <w:lang w:val="en-US" w:eastAsia="zh-CN" w:bidi="en-US"/>
    </w:rPr>
  </w:style>
  <w:style w:type="paragraph" w:customStyle="1" w:styleId="ementa">
    <w:name w:val="ementa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280" w:after="280" w:line="276" w:lineRule="auto"/>
      <w:textAlignment w:val="baseline"/>
    </w:pPr>
    <w:rPr>
      <w:rFonts w:ascii="Arial Unicode MS" w:eastAsia="Arial Unicode MS" w:hAnsi="Arial Unicode MS" w:cs="Arial Unicode MS"/>
      <w:color w:val="000000"/>
      <w:kern w:val="1"/>
      <w:szCs w:val="24"/>
      <w:lang w:eastAsia="zh-CN"/>
    </w:rPr>
  </w:style>
  <w:style w:type="paragraph" w:customStyle="1" w:styleId="Assuntodocomentrio1">
    <w:name w:val="Assunto do comentário1"/>
    <w:basedOn w:val="Textodecomentrio1"/>
    <w:rsid w:val="008F7649"/>
    <w:rPr>
      <w:b/>
      <w:bCs/>
    </w:rPr>
  </w:style>
  <w:style w:type="paragraph" w:customStyle="1" w:styleId="yiv1467886328msonormal">
    <w:name w:val="yiv1467886328msonormal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280" w:after="280" w:line="276" w:lineRule="auto"/>
      <w:textAlignment w:val="baseline"/>
    </w:pPr>
    <w:rPr>
      <w:rFonts w:eastAsia="WenQuanYi Micro Hei"/>
      <w:color w:val="000000"/>
      <w:kern w:val="1"/>
      <w:szCs w:val="24"/>
      <w:lang w:eastAsia="zh-CN"/>
    </w:rPr>
  </w:style>
  <w:style w:type="paragraph" w:customStyle="1" w:styleId="Reviso1">
    <w:name w:val="Revisão1"/>
    <w:rsid w:val="008F7649"/>
    <w:pPr>
      <w:tabs>
        <w:tab w:val="left" w:pos="708"/>
      </w:tabs>
      <w:suppressAutoHyphens/>
      <w:spacing w:after="200" w:line="276" w:lineRule="auto"/>
    </w:pPr>
    <w:rPr>
      <w:rFonts w:ascii="Cambria" w:eastAsia="WenQuanYi Micro Hei" w:hAnsi="Cambria" w:cs="font293"/>
      <w:color w:val="00000A"/>
      <w:kern w:val="1"/>
      <w:sz w:val="22"/>
      <w:szCs w:val="22"/>
      <w:lang w:val="en-US" w:eastAsia="zh-CN" w:bidi="en-US"/>
    </w:rPr>
  </w:style>
  <w:style w:type="paragraph" w:customStyle="1" w:styleId="Contedodatabela">
    <w:name w:val="Conteúdo da tabela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eastAsia="WenQuanYi Micro Hei"/>
      <w:color w:val="000000"/>
      <w:kern w:val="1"/>
      <w:sz w:val="20"/>
      <w:lang w:eastAsia="zh-CN"/>
    </w:rPr>
  </w:style>
  <w:style w:type="paragraph" w:customStyle="1" w:styleId="Ttulodetabela">
    <w:name w:val="Título de tabela"/>
    <w:basedOn w:val="Contedodatabela"/>
    <w:rsid w:val="008F764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F7649"/>
    <w:pP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eastAsia="WenQuanYi Micro Hei"/>
      <w:b/>
      <w:color w:val="000000"/>
      <w:kern w:val="1"/>
      <w:sz w:val="28"/>
      <w:szCs w:val="20"/>
      <w:lang w:eastAsia="zh-CN"/>
    </w:rPr>
  </w:style>
  <w:style w:type="paragraph" w:customStyle="1" w:styleId="WW-Default">
    <w:name w:val="WW-Default"/>
    <w:rsid w:val="008F7649"/>
    <w:pPr>
      <w:tabs>
        <w:tab w:val="left" w:pos="709"/>
      </w:tabs>
      <w:suppressAutoHyphens/>
      <w:spacing w:after="200" w:line="252" w:lineRule="auto"/>
    </w:pPr>
    <w:rPr>
      <w:rFonts w:ascii="Cambria" w:eastAsia="WenQuanYi Micro Hei" w:hAnsi="Cambria" w:cs="Cambria"/>
      <w:color w:val="000000"/>
      <w:kern w:val="1"/>
      <w:sz w:val="24"/>
      <w:szCs w:val="24"/>
      <w:lang w:val="en-US" w:eastAsia="zh-CN" w:bidi="en-US"/>
    </w:rPr>
  </w:style>
  <w:style w:type="paragraph" w:customStyle="1" w:styleId="Corpodetexto1">
    <w:name w:val="Corpo de text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20" w:line="100" w:lineRule="atLeast"/>
      <w:textAlignment w:val="baseline"/>
    </w:pPr>
    <w:rPr>
      <w:rFonts w:eastAsia="WenQuanYi Micro Hei"/>
      <w:color w:val="000000"/>
      <w:kern w:val="1"/>
      <w:lang w:val="pt-PT" w:eastAsia="zh-CN"/>
    </w:rPr>
  </w:style>
  <w:style w:type="paragraph" w:customStyle="1" w:styleId="Recuodecorpodetexto1">
    <w:name w:val="Recuo de corpo de text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20" w:line="100" w:lineRule="atLeast"/>
      <w:ind w:left="283"/>
      <w:textAlignment w:val="baseline"/>
    </w:pPr>
    <w:rPr>
      <w:rFonts w:eastAsia="WenQuanYi Micro Hei"/>
      <w:color w:val="000000"/>
      <w:kern w:val="1"/>
      <w:lang w:val="pt-PT" w:eastAsia="zh-CN"/>
    </w:rPr>
  </w:style>
  <w:style w:type="paragraph" w:customStyle="1" w:styleId="Level1">
    <w:name w:val="Level 1"/>
    <w:basedOn w:val="Normal"/>
    <w:rsid w:val="008F7649"/>
    <w:pPr>
      <w:tabs>
        <w:tab w:val="left" w:pos="709"/>
      </w:tabs>
      <w:overflowPunct/>
      <w:autoSpaceDE/>
      <w:autoSpaceDN/>
      <w:adjustRightInd/>
      <w:spacing w:line="100" w:lineRule="atLeast"/>
      <w:textAlignment w:val="baseline"/>
    </w:pPr>
    <w:rPr>
      <w:rFonts w:eastAsia="WenQuanYi Micro Hei"/>
      <w:color w:val="000000"/>
      <w:kern w:val="1"/>
      <w:lang w:val="en-US" w:eastAsia="zh-CN"/>
    </w:rPr>
  </w:style>
  <w:style w:type="paragraph" w:customStyle="1" w:styleId="WW-Default1">
    <w:name w:val="WW-Default1"/>
    <w:rsid w:val="008F7649"/>
    <w:pPr>
      <w:tabs>
        <w:tab w:val="left" w:pos="709"/>
      </w:tabs>
      <w:suppressAutoHyphens/>
      <w:spacing w:after="200" w:line="252" w:lineRule="auto"/>
    </w:pPr>
    <w:rPr>
      <w:rFonts w:ascii="Verdana" w:eastAsia="WenQuanYi Micro Hei" w:hAnsi="Verdana" w:cs="Verdana"/>
      <w:color w:val="000000"/>
      <w:kern w:val="1"/>
      <w:sz w:val="24"/>
      <w:szCs w:val="24"/>
      <w:lang w:val="en-US" w:eastAsia="zh-CN" w:bidi="en-US"/>
    </w:rPr>
  </w:style>
  <w:style w:type="paragraph" w:customStyle="1" w:styleId="NormalArial">
    <w:name w:val="Normal + Arial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line="100" w:lineRule="atLeast"/>
      <w:jc w:val="both"/>
      <w:textAlignment w:val="baseline"/>
    </w:pPr>
    <w:rPr>
      <w:rFonts w:ascii="Cambria" w:eastAsia="WenQuanYi Micro Hei" w:hAnsi="Cambria" w:cs="Cambria"/>
      <w:color w:val="000000"/>
      <w:kern w:val="1"/>
      <w:szCs w:val="24"/>
      <w:lang w:eastAsia="zh-CN"/>
    </w:rPr>
  </w:style>
  <w:style w:type="paragraph" w:customStyle="1" w:styleId="Textodecomentrio2">
    <w:name w:val="Texto de comentário2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olor w:val="000000"/>
      <w:kern w:val="1"/>
      <w:sz w:val="20"/>
      <w:lang w:val="en-US" w:eastAsia="zh-CN" w:bidi="hi-IN"/>
    </w:rPr>
  </w:style>
  <w:style w:type="paragraph" w:styleId="Sumrio1">
    <w:name w:val="toc 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00" w:line="252" w:lineRule="auto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styleId="Sumrio2">
    <w:name w:val="toc 2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00" w:line="276" w:lineRule="auto"/>
      <w:ind w:left="220"/>
      <w:textAlignment w:val="baseline"/>
    </w:pPr>
    <w:rPr>
      <w:rFonts w:ascii="Calibri" w:eastAsia="WenQuanYi Micro Hei" w:hAnsi="Calibri" w:cs="font293"/>
      <w:color w:val="000000"/>
      <w:kern w:val="1"/>
      <w:szCs w:val="24"/>
      <w:lang w:eastAsia="zh-CN"/>
    </w:rPr>
  </w:style>
  <w:style w:type="paragraph" w:styleId="Sumrio3">
    <w:name w:val="toc 3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00" w:line="276" w:lineRule="auto"/>
      <w:ind w:left="440"/>
      <w:textAlignment w:val="baseline"/>
    </w:pPr>
    <w:rPr>
      <w:rFonts w:ascii="Calibri" w:eastAsia="WenQuanYi Micro Hei" w:hAnsi="Calibri" w:cs="font293"/>
      <w:color w:val="000000"/>
      <w:kern w:val="1"/>
      <w:szCs w:val="24"/>
      <w:lang w:eastAsia="zh-CN"/>
    </w:rPr>
  </w:style>
  <w:style w:type="paragraph" w:customStyle="1" w:styleId="Estilo2">
    <w:name w:val="Estilo2"/>
    <w:basedOn w:val="Subttulo"/>
    <w:rsid w:val="008F7649"/>
    <w:pPr>
      <w:tabs>
        <w:tab w:val="left" w:pos="709"/>
      </w:tabs>
      <w:suppressAutoHyphens/>
      <w:spacing w:after="560" w:line="100" w:lineRule="atLeast"/>
      <w:textAlignment w:val="baseline"/>
    </w:pPr>
    <w:rPr>
      <w:rFonts w:ascii="Cambria" w:eastAsia="WenQuanYi Micro Hei" w:hAnsi="Cambria" w:cs="Cambria"/>
      <w:b w:val="0"/>
      <w:i/>
      <w:iCs/>
      <w:color w:val="000000"/>
      <w:spacing w:val="20"/>
      <w:kern w:val="1"/>
      <w:sz w:val="18"/>
      <w:szCs w:val="18"/>
      <w:lang w:val="en-US" w:eastAsia="zh-CN" w:bidi="hi-IN"/>
    </w:rPr>
  </w:style>
  <w:style w:type="paragraph" w:styleId="Sumrio4">
    <w:name w:val="toc 4"/>
    <w:basedOn w:val="ndice"/>
    <w:rsid w:val="008F7649"/>
    <w:pPr>
      <w:ind w:left="849"/>
    </w:pPr>
  </w:style>
  <w:style w:type="paragraph" w:styleId="Sumrio6">
    <w:name w:val="toc 6"/>
    <w:basedOn w:val="ndice"/>
    <w:rsid w:val="008F7649"/>
    <w:pPr>
      <w:ind w:left="1415"/>
    </w:pPr>
  </w:style>
  <w:style w:type="paragraph" w:customStyle="1" w:styleId="Recuodecorpodetexto22">
    <w:name w:val="Recuo de corpo de texto 22"/>
    <w:basedOn w:val="Normal"/>
    <w:rsid w:val="008F7649"/>
    <w:pPr>
      <w:widowControl/>
      <w:shd w:val="clear" w:color="auto" w:fill="FFFFFF"/>
      <w:tabs>
        <w:tab w:val="left" w:pos="709"/>
      </w:tabs>
      <w:overflowPunct/>
      <w:autoSpaceDE/>
      <w:autoSpaceDN/>
      <w:adjustRightInd/>
      <w:spacing w:line="360" w:lineRule="auto"/>
      <w:ind w:left="567" w:firstLine="709"/>
      <w:jc w:val="both"/>
      <w:textAlignment w:val="baseline"/>
    </w:pPr>
    <w:rPr>
      <w:rFonts w:eastAsia="WenQuanYi Micro Hei"/>
      <w:color w:val="222222"/>
      <w:kern w:val="1"/>
      <w:szCs w:val="24"/>
      <w:lang w:eastAsia="zh-CN"/>
    </w:rPr>
  </w:style>
  <w:style w:type="paragraph" w:customStyle="1" w:styleId="Recuodecorpodetexto32">
    <w:name w:val="Recuo de corpo de texto 32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ind w:left="709" w:firstLine="567"/>
      <w:jc w:val="both"/>
      <w:textAlignment w:val="baseline"/>
    </w:pPr>
    <w:rPr>
      <w:rFonts w:ascii="Cambria" w:eastAsia="WenQuanYi Micro Hei" w:hAnsi="Cambria" w:cs="Cambria"/>
      <w:color w:val="000000"/>
      <w:kern w:val="1"/>
      <w:szCs w:val="24"/>
      <w:lang w:eastAsia="zh-CN" w:bidi="hi-IN"/>
    </w:rPr>
  </w:style>
  <w:style w:type="paragraph" w:customStyle="1" w:styleId="Corpodetexto32">
    <w:name w:val="Corpo de texto 32"/>
    <w:basedOn w:val="Normal"/>
    <w:rsid w:val="008F7649"/>
    <w:pPr>
      <w:widowControl/>
      <w:suppressAutoHyphens w:val="0"/>
      <w:overflowPunct/>
      <w:autoSpaceDE/>
      <w:autoSpaceDN/>
      <w:adjustRightInd/>
      <w:spacing w:after="120" w:line="276" w:lineRule="auto"/>
    </w:pPr>
    <w:rPr>
      <w:b/>
      <w:kern w:val="1"/>
      <w:lang w:eastAsia="zh-CN"/>
    </w:rPr>
  </w:style>
  <w:style w:type="paragraph" w:customStyle="1" w:styleId="ecxmsonormal">
    <w:name w:val="ecxmsonormal"/>
    <w:basedOn w:val="Normal"/>
    <w:rsid w:val="008F7649"/>
    <w:pPr>
      <w:widowControl/>
      <w:suppressAutoHyphens w:val="0"/>
      <w:overflowPunct/>
      <w:autoSpaceDE/>
      <w:autoSpaceDN/>
      <w:adjustRightInd/>
      <w:spacing w:before="280" w:after="280"/>
    </w:pPr>
    <w:rPr>
      <w:kern w:val="1"/>
      <w:szCs w:val="24"/>
      <w:lang w:eastAsia="zh-CN"/>
    </w:rPr>
  </w:style>
  <w:style w:type="paragraph" w:styleId="Sumrio5">
    <w:name w:val="toc 5"/>
    <w:basedOn w:val="Index"/>
    <w:rsid w:val="008F7649"/>
    <w:pPr>
      <w:tabs>
        <w:tab w:val="clear" w:pos="709"/>
        <w:tab w:val="right" w:leader="dot" w:pos="8506"/>
      </w:tabs>
      <w:ind w:left="1132"/>
    </w:pPr>
  </w:style>
  <w:style w:type="paragraph" w:styleId="Sumrio7">
    <w:name w:val="toc 7"/>
    <w:basedOn w:val="Index"/>
    <w:rsid w:val="008F7649"/>
    <w:pPr>
      <w:tabs>
        <w:tab w:val="clear" w:pos="709"/>
        <w:tab w:val="right" w:leader="dot" w:pos="7940"/>
      </w:tabs>
      <w:ind w:left="1698"/>
    </w:pPr>
  </w:style>
  <w:style w:type="paragraph" w:styleId="Sumrio8">
    <w:name w:val="toc 8"/>
    <w:basedOn w:val="Index"/>
    <w:rsid w:val="008F7649"/>
    <w:pPr>
      <w:tabs>
        <w:tab w:val="clear" w:pos="709"/>
        <w:tab w:val="right" w:leader="dot" w:pos="7657"/>
      </w:tabs>
      <w:ind w:left="1981"/>
    </w:pPr>
  </w:style>
  <w:style w:type="paragraph" w:styleId="Sumrio9">
    <w:name w:val="toc 9"/>
    <w:basedOn w:val="Index"/>
    <w:rsid w:val="008F7649"/>
    <w:pPr>
      <w:tabs>
        <w:tab w:val="clear" w:pos="709"/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8F7649"/>
    <w:pPr>
      <w:tabs>
        <w:tab w:val="clear" w:pos="709"/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8F764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Ttulo21">
    <w:name w:val="Título 21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0B2BCA"/>
    <w:rPr>
      <w:rFonts w:ascii="Times New Roman" w:eastAsia="Times New Roman" w:hAnsi="Times New Roman"/>
      <w:b/>
      <w:bCs/>
      <w:sz w:val="22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customStyle="1" w:styleId="WW8Num4z0">
    <w:name w:val="WW8Num4z0"/>
    <w:rsid w:val="008F7649"/>
    <w:rPr>
      <w:rFonts w:ascii="Symbol" w:hAnsi="Symbol" w:cs="Symbol"/>
    </w:rPr>
  </w:style>
  <w:style w:type="character" w:customStyle="1" w:styleId="WW8Num5z0">
    <w:name w:val="WW8Num5z0"/>
    <w:rsid w:val="008F7649"/>
    <w:rPr>
      <w:rFonts w:ascii="Symbol" w:hAnsi="Symbol" w:cs="Symbol"/>
    </w:rPr>
  </w:style>
  <w:style w:type="character" w:customStyle="1" w:styleId="WW8Num6z0">
    <w:name w:val="WW8Num6z0"/>
    <w:rsid w:val="008F7649"/>
    <w:rPr>
      <w:rFonts w:ascii="Symbol" w:hAnsi="Symbol" w:cs="Symbol"/>
    </w:rPr>
  </w:style>
  <w:style w:type="character" w:customStyle="1" w:styleId="WW8Num7z0">
    <w:name w:val="WW8Num7z0"/>
    <w:rsid w:val="008F7649"/>
    <w:rPr>
      <w:rFonts w:ascii="Symbol" w:hAnsi="Symbol" w:cs="Symbol"/>
    </w:rPr>
  </w:style>
  <w:style w:type="character" w:customStyle="1" w:styleId="WW8Num8z0">
    <w:name w:val="WW8Num8z0"/>
    <w:rsid w:val="008F7649"/>
    <w:rPr>
      <w:rFonts w:ascii="Symbol" w:hAnsi="Symbol" w:cs="Symbol"/>
    </w:rPr>
  </w:style>
  <w:style w:type="character" w:customStyle="1" w:styleId="WW8Num9z0">
    <w:name w:val="WW8Num9z0"/>
    <w:rsid w:val="008F7649"/>
    <w:rPr>
      <w:rFonts w:ascii="Wingdings" w:hAnsi="Wingdings" w:cs="Wingdings"/>
    </w:rPr>
  </w:style>
  <w:style w:type="character" w:customStyle="1" w:styleId="WW8Num10z0">
    <w:name w:val="WW8Num10z0"/>
    <w:rsid w:val="008F7649"/>
    <w:rPr>
      <w:rFonts w:ascii="Wingdings" w:hAnsi="Wingdings" w:cs="Wingdings"/>
    </w:rPr>
  </w:style>
  <w:style w:type="character" w:customStyle="1" w:styleId="WW8Num12z0">
    <w:name w:val="WW8Num12z0"/>
    <w:rsid w:val="008F7649"/>
    <w:rPr>
      <w:rFonts w:ascii="Wingdings" w:hAnsi="Wingdings" w:cs="Wingdings"/>
    </w:rPr>
  </w:style>
  <w:style w:type="character" w:customStyle="1" w:styleId="WW8Num13z0">
    <w:name w:val="WW8Num13z0"/>
    <w:rsid w:val="008F7649"/>
    <w:rPr>
      <w:rFonts w:ascii="Symbol" w:hAnsi="Symbol" w:cs="Symbol"/>
    </w:rPr>
  </w:style>
  <w:style w:type="character" w:customStyle="1" w:styleId="WW8Num15z0">
    <w:name w:val="WW8Num15z0"/>
    <w:rsid w:val="008F7649"/>
    <w:rPr>
      <w:rFonts w:ascii="Symbol" w:hAnsi="Symbol" w:cs="Symbol"/>
    </w:rPr>
  </w:style>
  <w:style w:type="character" w:customStyle="1" w:styleId="WW8Num16z0">
    <w:name w:val="WW8Num16z0"/>
    <w:rsid w:val="008F7649"/>
    <w:rPr>
      <w:rFonts w:ascii="Symbol" w:hAnsi="Symbol" w:cs="Symbol"/>
    </w:rPr>
  </w:style>
  <w:style w:type="character" w:customStyle="1" w:styleId="WW8Num17z0">
    <w:name w:val="WW8Num17z0"/>
    <w:rsid w:val="008F7649"/>
    <w:rPr>
      <w:rFonts w:ascii="Symbol" w:hAnsi="Symbol" w:cs="Symbol"/>
    </w:rPr>
  </w:style>
  <w:style w:type="character" w:customStyle="1" w:styleId="WW8Num18z0">
    <w:name w:val="WW8Num18z0"/>
    <w:rsid w:val="008F76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sid w:val="008F7649"/>
    <w:rPr>
      <w:rFonts w:ascii="Symbol" w:hAnsi="Symbol" w:cs="Symbol"/>
    </w:rPr>
  </w:style>
  <w:style w:type="character" w:customStyle="1" w:styleId="WW8Num20z1">
    <w:name w:val="WW8Num20z1"/>
    <w:rsid w:val="008F7649"/>
    <w:rPr>
      <w:rFonts w:ascii="Courier New" w:hAnsi="Courier New" w:cs="Courier New"/>
    </w:rPr>
  </w:style>
  <w:style w:type="character" w:customStyle="1" w:styleId="WW8Num20z2">
    <w:name w:val="WW8Num20z2"/>
    <w:rsid w:val="008F7649"/>
    <w:rPr>
      <w:rFonts w:ascii="Wingdings" w:hAnsi="Wingdings" w:cs="Wingdings"/>
    </w:rPr>
  </w:style>
  <w:style w:type="character" w:customStyle="1" w:styleId="WW8Num21z0">
    <w:name w:val="WW8Num21z0"/>
    <w:rsid w:val="008F7649"/>
    <w:rPr>
      <w:rFonts w:ascii="Symbol" w:hAnsi="Symbol" w:cs="Symbol"/>
    </w:rPr>
  </w:style>
  <w:style w:type="character" w:customStyle="1" w:styleId="WW8Num21z1">
    <w:name w:val="WW8Num21z1"/>
    <w:rsid w:val="008F7649"/>
    <w:rPr>
      <w:rFonts w:ascii="Courier New" w:hAnsi="Courier New" w:cs="Courier New"/>
    </w:rPr>
  </w:style>
  <w:style w:type="character" w:customStyle="1" w:styleId="WW8Num21z2">
    <w:name w:val="WW8Num21z2"/>
    <w:rsid w:val="008F7649"/>
    <w:rPr>
      <w:rFonts w:ascii="Wingdings" w:hAnsi="Wingdings" w:cs="Wingdings"/>
    </w:rPr>
  </w:style>
  <w:style w:type="character" w:customStyle="1" w:styleId="WW8Num22z0">
    <w:name w:val="WW8Num22z0"/>
    <w:rsid w:val="008F7649"/>
    <w:rPr>
      <w:rFonts w:ascii="Symbol" w:hAnsi="Symbol" w:cs="Symbol"/>
    </w:rPr>
  </w:style>
  <w:style w:type="character" w:customStyle="1" w:styleId="WW8Num22z1">
    <w:name w:val="WW8Num22z1"/>
    <w:rsid w:val="008F7649"/>
    <w:rPr>
      <w:rFonts w:ascii="Courier New" w:hAnsi="Courier New" w:cs="Courier New"/>
    </w:rPr>
  </w:style>
  <w:style w:type="character" w:customStyle="1" w:styleId="WW8Num22z2">
    <w:name w:val="WW8Num22z2"/>
    <w:rsid w:val="008F7649"/>
    <w:rPr>
      <w:rFonts w:ascii="Wingdings" w:hAnsi="Wingdings" w:cs="Wingdings"/>
    </w:rPr>
  </w:style>
  <w:style w:type="character" w:customStyle="1" w:styleId="WW8Num23z0">
    <w:name w:val="WW8Num23z0"/>
    <w:rsid w:val="008F76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1">
    <w:name w:val="WW8Num23z1"/>
    <w:rsid w:val="008F7649"/>
    <w:rPr>
      <w:rFonts w:ascii="Courier New" w:hAnsi="Courier New" w:cs="Courier New"/>
    </w:rPr>
  </w:style>
  <w:style w:type="character" w:customStyle="1" w:styleId="WW8Num23z2">
    <w:name w:val="WW8Num23z2"/>
    <w:rsid w:val="008F7649"/>
    <w:rPr>
      <w:rFonts w:ascii="Wingdings" w:hAnsi="Wingdings" w:cs="Wingdings"/>
    </w:rPr>
  </w:style>
  <w:style w:type="character" w:customStyle="1" w:styleId="WW8Num24z0">
    <w:name w:val="WW8Num24z0"/>
    <w:rsid w:val="008F7649"/>
    <w:rPr>
      <w:rFonts w:ascii="Symbol" w:hAnsi="Symbol" w:cs="Symbol"/>
    </w:rPr>
  </w:style>
  <w:style w:type="character" w:customStyle="1" w:styleId="WW8Num24z1">
    <w:name w:val="WW8Num24z1"/>
    <w:rsid w:val="008F7649"/>
    <w:rPr>
      <w:rFonts w:ascii="Courier New" w:hAnsi="Courier New" w:cs="Courier New"/>
    </w:rPr>
  </w:style>
  <w:style w:type="character" w:customStyle="1" w:styleId="WW8Num24z2">
    <w:name w:val="WW8Num24z2"/>
    <w:rsid w:val="008F7649"/>
    <w:rPr>
      <w:rFonts w:ascii="Wingdings" w:hAnsi="Wingdings" w:cs="Wingdings"/>
    </w:rPr>
  </w:style>
  <w:style w:type="character" w:customStyle="1" w:styleId="WW8Num25z0">
    <w:name w:val="WW8Num25z0"/>
    <w:rsid w:val="008F7649"/>
    <w:rPr>
      <w:rFonts w:ascii="Symbol" w:hAnsi="Symbol" w:cs="Symbol"/>
    </w:rPr>
  </w:style>
  <w:style w:type="character" w:customStyle="1" w:styleId="WW8Num25z1">
    <w:name w:val="WW8Num25z1"/>
    <w:rsid w:val="008F7649"/>
    <w:rPr>
      <w:rFonts w:ascii="Courier New" w:hAnsi="Courier New" w:cs="Courier New"/>
    </w:rPr>
  </w:style>
  <w:style w:type="character" w:customStyle="1" w:styleId="WW8Num25z2">
    <w:name w:val="WW8Num25z2"/>
    <w:rsid w:val="008F7649"/>
    <w:rPr>
      <w:rFonts w:ascii="Wingdings" w:hAnsi="Wingdings" w:cs="Wingdings"/>
    </w:rPr>
  </w:style>
  <w:style w:type="character" w:customStyle="1" w:styleId="Fontepargpadro3">
    <w:name w:val="Fonte parág. padrão3"/>
    <w:rsid w:val="008F7649"/>
  </w:style>
  <w:style w:type="character" w:customStyle="1" w:styleId="Fontepargpadro1">
    <w:name w:val="Fonte parág. padrão1"/>
    <w:rsid w:val="008F7649"/>
  </w:style>
  <w:style w:type="character" w:customStyle="1" w:styleId="WW8Num2z0">
    <w:name w:val="WW8Num2z0"/>
    <w:rsid w:val="008F7649"/>
    <w:rPr>
      <w:rFonts w:ascii="Symbol" w:hAnsi="Symbol" w:cs="Symbol"/>
    </w:rPr>
  </w:style>
  <w:style w:type="character" w:customStyle="1" w:styleId="WW8Num3z0">
    <w:name w:val="WW8Num3z0"/>
    <w:rsid w:val="008F7649"/>
    <w:rPr>
      <w:rFonts w:ascii="Symbol" w:hAnsi="Symbol" w:cs="Symbol"/>
    </w:rPr>
  </w:style>
  <w:style w:type="character" w:customStyle="1" w:styleId="WW8Num5z1">
    <w:name w:val="WW8Num5z1"/>
    <w:rsid w:val="008F7649"/>
    <w:rPr>
      <w:b/>
    </w:rPr>
  </w:style>
  <w:style w:type="character" w:customStyle="1" w:styleId="WW8Num14z0">
    <w:name w:val="WW8Num14z0"/>
    <w:rsid w:val="008F7649"/>
    <w:rPr>
      <w:rFonts w:ascii="Symbol" w:hAnsi="Symbol" w:cs="Symbol"/>
    </w:rPr>
  </w:style>
  <w:style w:type="character" w:customStyle="1" w:styleId="WW8Num19z0">
    <w:name w:val="WW8Num19z0"/>
    <w:rsid w:val="008F7649"/>
    <w:rPr>
      <w:rFonts w:ascii="Symbol" w:hAnsi="Symbol" w:cs="Symbol"/>
    </w:rPr>
  </w:style>
  <w:style w:type="character" w:customStyle="1" w:styleId="WW8Num30z0">
    <w:name w:val="WW8Num30z0"/>
    <w:rsid w:val="008F7649"/>
    <w:rPr>
      <w:rFonts w:ascii="Symbol" w:hAnsi="Symbol" w:cs="Symbol"/>
    </w:rPr>
  </w:style>
  <w:style w:type="character" w:customStyle="1" w:styleId="Fontepargpadro2">
    <w:name w:val="Fonte parág. padrão2"/>
    <w:rsid w:val="008F7649"/>
  </w:style>
  <w:style w:type="character" w:customStyle="1" w:styleId="Absatz-Standardschriftart">
    <w:name w:val="Absatz-Standardschriftart"/>
    <w:rsid w:val="008F7649"/>
  </w:style>
  <w:style w:type="character" w:customStyle="1" w:styleId="WW8Num1z0">
    <w:name w:val="WW8Num1z0"/>
    <w:rsid w:val="008F7649"/>
    <w:rPr>
      <w:rFonts w:ascii="Symbol" w:hAnsi="Symbol" w:cs="Symbol"/>
    </w:rPr>
  </w:style>
  <w:style w:type="character" w:customStyle="1" w:styleId="WW8Num1z1">
    <w:name w:val="WW8Num1z1"/>
    <w:rsid w:val="008F7649"/>
    <w:rPr>
      <w:rFonts w:ascii="Courier New" w:hAnsi="Courier New" w:cs="Courier New"/>
    </w:rPr>
  </w:style>
  <w:style w:type="character" w:customStyle="1" w:styleId="WW8Num1z2">
    <w:name w:val="WW8Num1z2"/>
    <w:rsid w:val="008F7649"/>
    <w:rPr>
      <w:rFonts w:ascii="Wingdings" w:hAnsi="Wingdings" w:cs="Wingdings"/>
    </w:rPr>
  </w:style>
  <w:style w:type="character" w:customStyle="1" w:styleId="WW8Num3z1">
    <w:name w:val="WW8Num3z1"/>
    <w:rsid w:val="008F7649"/>
    <w:rPr>
      <w:rFonts w:ascii="Courier New" w:hAnsi="Courier New" w:cs="Courier New"/>
    </w:rPr>
  </w:style>
  <w:style w:type="character" w:customStyle="1" w:styleId="WW8Num3z2">
    <w:name w:val="WW8Num3z2"/>
    <w:rsid w:val="008F7649"/>
    <w:rPr>
      <w:rFonts w:ascii="Wingdings" w:hAnsi="Wingdings" w:cs="Wingdings"/>
    </w:rPr>
  </w:style>
  <w:style w:type="character" w:customStyle="1" w:styleId="WW8Num4z1">
    <w:name w:val="WW8Num4z1"/>
    <w:rsid w:val="008F7649"/>
    <w:rPr>
      <w:rFonts w:ascii="Courier New" w:hAnsi="Courier New" w:cs="Courier New"/>
    </w:rPr>
  </w:style>
  <w:style w:type="character" w:customStyle="1" w:styleId="WW8Num4z2">
    <w:name w:val="WW8Num4z2"/>
    <w:rsid w:val="008F7649"/>
    <w:rPr>
      <w:rFonts w:ascii="Wingdings" w:hAnsi="Wingdings" w:cs="Wingdings"/>
    </w:rPr>
  </w:style>
  <w:style w:type="character" w:customStyle="1" w:styleId="WW8Num8z1">
    <w:name w:val="WW8Num8z1"/>
    <w:rsid w:val="008F7649"/>
    <w:rPr>
      <w:rFonts w:ascii="Courier New" w:hAnsi="Courier New" w:cs="Courier New"/>
    </w:rPr>
  </w:style>
  <w:style w:type="character" w:customStyle="1" w:styleId="WW8Num8z2">
    <w:name w:val="WW8Num8z2"/>
    <w:rsid w:val="008F7649"/>
    <w:rPr>
      <w:rFonts w:ascii="Wingdings" w:hAnsi="Wingdings" w:cs="Wingdings"/>
    </w:rPr>
  </w:style>
  <w:style w:type="character" w:customStyle="1" w:styleId="WW8Num9z1">
    <w:name w:val="WW8Num9z1"/>
    <w:rsid w:val="008F7649"/>
    <w:rPr>
      <w:rFonts w:ascii="Courier New" w:hAnsi="Courier New" w:cs="Courier New"/>
    </w:rPr>
  </w:style>
  <w:style w:type="character" w:customStyle="1" w:styleId="WW8Num9z2">
    <w:name w:val="WW8Num9z2"/>
    <w:rsid w:val="008F7649"/>
    <w:rPr>
      <w:rFonts w:ascii="Wingdings" w:hAnsi="Wingdings" w:cs="Wingdings"/>
    </w:rPr>
  </w:style>
  <w:style w:type="character" w:customStyle="1" w:styleId="WW8Num11z0">
    <w:name w:val="WW8Num11z0"/>
    <w:rsid w:val="008F7649"/>
    <w:rPr>
      <w:rFonts w:ascii="Symbol" w:hAnsi="Symbol" w:cs="Symbol"/>
    </w:rPr>
  </w:style>
  <w:style w:type="character" w:customStyle="1" w:styleId="WW8Num12z1">
    <w:name w:val="WW8Num12z1"/>
    <w:rsid w:val="008F7649"/>
    <w:rPr>
      <w:b/>
    </w:rPr>
  </w:style>
  <w:style w:type="character" w:customStyle="1" w:styleId="WW8Num14z1">
    <w:name w:val="WW8Num14z1"/>
    <w:rsid w:val="008F7649"/>
    <w:rPr>
      <w:rFonts w:ascii="Courier New" w:hAnsi="Courier New" w:cs="Courier New"/>
    </w:rPr>
  </w:style>
  <w:style w:type="character" w:customStyle="1" w:styleId="WW8Num14z2">
    <w:name w:val="WW8Num14z2"/>
    <w:rsid w:val="008F7649"/>
    <w:rPr>
      <w:rFonts w:ascii="Wingdings" w:hAnsi="Wingdings" w:cs="Wingdings"/>
    </w:rPr>
  </w:style>
  <w:style w:type="character" w:customStyle="1" w:styleId="WW8Num15z1">
    <w:name w:val="WW8Num15z1"/>
    <w:rsid w:val="008F7649"/>
    <w:rPr>
      <w:rFonts w:ascii="Courier New" w:hAnsi="Courier New" w:cs="Courier New"/>
    </w:rPr>
  </w:style>
  <w:style w:type="character" w:customStyle="1" w:styleId="WW8Num15z2">
    <w:name w:val="WW8Num15z2"/>
    <w:rsid w:val="008F7649"/>
    <w:rPr>
      <w:rFonts w:ascii="Wingdings" w:hAnsi="Wingdings" w:cs="Wingdings"/>
    </w:rPr>
  </w:style>
  <w:style w:type="character" w:customStyle="1" w:styleId="WW8Num16z1">
    <w:name w:val="WW8Num16z1"/>
    <w:rsid w:val="008F7649"/>
    <w:rPr>
      <w:rFonts w:ascii="Courier New" w:hAnsi="Courier New" w:cs="Courier New"/>
    </w:rPr>
  </w:style>
  <w:style w:type="character" w:customStyle="1" w:styleId="WW8Num16z2">
    <w:name w:val="WW8Num16z2"/>
    <w:rsid w:val="008F7649"/>
    <w:rPr>
      <w:rFonts w:ascii="Wingdings" w:hAnsi="Wingdings" w:cs="Wingdings"/>
    </w:rPr>
  </w:style>
  <w:style w:type="character" w:customStyle="1" w:styleId="WW8Num19z1">
    <w:name w:val="WW8Num19z1"/>
    <w:rsid w:val="008F7649"/>
    <w:rPr>
      <w:rFonts w:ascii="Courier New" w:hAnsi="Courier New" w:cs="Courier New"/>
    </w:rPr>
  </w:style>
  <w:style w:type="character" w:customStyle="1" w:styleId="WW8Num19z2">
    <w:name w:val="WW8Num19z2"/>
    <w:rsid w:val="008F7649"/>
    <w:rPr>
      <w:rFonts w:ascii="Wingdings" w:hAnsi="Wingdings" w:cs="Wingdings"/>
    </w:rPr>
  </w:style>
  <w:style w:type="character" w:customStyle="1" w:styleId="WW8Num26z0">
    <w:name w:val="WW8Num26z0"/>
    <w:rsid w:val="008F7649"/>
    <w:rPr>
      <w:rFonts w:ascii="Symbol" w:hAnsi="Symbol" w:cs="Symbol"/>
    </w:rPr>
  </w:style>
  <w:style w:type="character" w:customStyle="1" w:styleId="WW8Num28z0">
    <w:name w:val="WW8Num28z0"/>
    <w:rsid w:val="008F7649"/>
    <w:rPr>
      <w:rFonts w:ascii="Symbol" w:hAnsi="Symbol" w:cs="Symbol"/>
    </w:rPr>
  </w:style>
  <w:style w:type="character" w:customStyle="1" w:styleId="WW8Num29z0">
    <w:name w:val="WW8Num29z0"/>
    <w:rsid w:val="008F7649"/>
    <w:rPr>
      <w:rFonts w:ascii="Symbol" w:hAnsi="Symbol" w:cs="Symbol"/>
    </w:rPr>
  </w:style>
  <w:style w:type="character" w:customStyle="1" w:styleId="WW8Num29z1">
    <w:name w:val="WW8Num29z1"/>
    <w:rsid w:val="008F7649"/>
    <w:rPr>
      <w:rFonts w:ascii="Courier New" w:hAnsi="Courier New" w:cs="Courier New"/>
    </w:rPr>
  </w:style>
  <w:style w:type="character" w:customStyle="1" w:styleId="WW8Num29z2">
    <w:name w:val="WW8Num29z2"/>
    <w:rsid w:val="008F7649"/>
    <w:rPr>
      <w:rFonts w:ascii="Wingdings" w:hAnsi="Wingdings" w:cs="Wingdings"/>
    </w:rPr>
  </w:style>
  <w:style w:type="character" w:customStyle="1" w:styleId="WW8Num30z1">
    <w:name w:val="WW8Num30z1"/>
    <w:rsid w:val="008F7649"/>
    <w:rPr>
      <w:rFonts w:ascii="Courier New" w:hAnsi="Courier New" w:cs="Courier New"/>
    </w:rPr>
  </w:style>
  <w:style w:type="character" w:customStyle="1" w:styleId="WW8Num30z2">
    <w:name w:val="WW8Num30z2"/>
    <w:rsid w:val="008F7649"/>
    <w:rPr>
      <w:rFonts w:ascii="Wingdings" w:hAnsi="Wingdings" w:cs="Wingdings"/>
    </w:rPr>
  </w:style>
  <w:style w:type="character" w:customStyle="1" w:styleId="WW8Num31z0">
    <w:name w:val="WW8Num31z0"/>
    <w:rsid w:val="008F7649"/>
    <w:rPr>
      <w:rFonts w:ascii="Symbol" w:hAnsi="Symbol" w:cs="Symbol"/>
    </w:rPr>
  </w:style>
  <w:style w:type="character" w:customStyle="1" w:styleId="WW8Num31z1">
    <w:name w:val="WW8Num31z1"/>
    <w:rsid w:val="008F7649"/>
    <w:rPr>
      <w:rFonts w:ascii="Courier New" w:hAnsi="Courier New" w:cs="Courier New"/>
    </w:rPr>
  </w:style>
  <w:style w:type="character" w:customStyle="1" w:styleId="WW8Num31z2">
    <w:name w:val="WW8Num31z2"/>
    <w:rsid w:val="008F7649"/>
    <w:rPr>
      <w:rFonts w:ascii="Wingdings" w:hAnsi="Wingdings" w:cs="Wingdings"/>
    </w:rPr>
  </w:style>
  <w:style w:type="character" w:customStyle="1" w:styleId="WW8Num32z0">
    <w:name w:val="WW8Num32z0"/>
    <w:rsid w:val="008F7649"/>
    <w:rPr>
      <w:rFonts w:ascii="Symbol" w:hAnsi="Symbol" w:cs="Symbol"/>
    </w:rPr>
  </w:style>
  <w:style w:type="character" w:customStyle="1" w:styleId="WW8Num33z0">
    <w:name w:val="WW8Num33z0"/>
    <w:rsid w:val="008F7649"/>
    <w:rPr>
      <w:b w:val="0"/>
      <w:i w:val="0"/>
      <w:sz w:val="24"/>
    </w:rPr>
  </w:style>
  <w:style w:type="character" w:customStyle="1" w:styleId="WW8Num34z0">
    <w:name w:val="WW8Num34z0"/>
    <w:rsid w:val="008F7649"/>
    <w:rPr>
      <w:rFonts w:ascii="Symbol" w:hAnsi="Symbol" w:cs="Symbol"/>
    </w:rPr>
  </w:style>
  <w:style w:type="character" w:customStyle="1" w:styleId="WW8Num36z0">
    <w:name w:val="WW8Num36z0"/>
    <w:rsid w:val="008F7649"/>
    <w:rPr>
      <w:rFonts w:ascii="Symbol" w:hAnsi="Symbol" w:cs="Symbol"/>
    </w:rPr>
  </w:style>
  <w:style w:type="character" w:customStyle="1" w:styleId="WW8Num36z1">
    <w:name w:val="WW8Num36z1"/>
    <w:rsid w:val="008F7649"/>
    <w:rPr>
      <w:rFonts w:ascii="Courier New" w:hAnsi="Courier New" w:cs="Courier New"/>
    </w:rPr>
  </w:style>
  <w:style w:type="character" w:customStyle="1" w:styleId="WW8Num36z2">
    <w:name w:val="WW8Num36z2"/>
    <w:rsid w:val="008F7649"/>
    <w:rPr>
      <w:rFonts w:ascii="Wingdings" w:hAnsi="Wingdings" w:cs="Wingdings"/>
    </w:rPr>
  </w:style>
  <w:style w:type="character" w:customStyle="1" w:styleId="WW8Num37z0">
    <w:name w:val="WW8Num37z0"/>
    <w:rsid w:val="008F7649"/>
    <w:rPr>
      <w:rFonts w:ascii="Symbol" w:hAnsi="Symbol" w:cs="Symbol"/>
    </w:rPr>
  </w:style>
  <w:style w:type="character" w:customStyle="1" w:styleId="WW8Num37z1">
    <w:name w:val="WW8Num37z1"/>
    <w:rsid w:val="008F7649"/>
    <w:rPr>
      <w:rFonts w:ascii="Courier New" w:hAnsi="Courier New" w:cs="Courier New"/>
    </w:rPr>
  </w:style>
  <w:style w:type="character" w:customStyle="1" w:styleId="WW8Num37z2">
    <w:name w:val="WW8Num37z2"/>
    <w:rsid w:val="008F7649"/>
    <w:rPr>
      <w:rFonts w:ascii="Wingdings" w:hAnsi="Wingdings" w:cs="Wingdings"/>
    </w:rPr>
  </w:style>
  <w:style w:type="character" w:customStyle="1" w:styleId="WW8Num38z0">
    <w:name w:val="WW8Num38z0"/>
    <w:rsid w:val="008F7649"/>
    <w:rPr>
      <w:rFonts w:ascii="Symbol" w:hAnsi="Symbol" w:cs="Symbol"/>
    </w:rPr>
  </w:style>
  <w:style w:type="character" w:customStyle="1" w:styleId="WW8Num38z1">
    <w:name w:val="WW8Num38z1"/>
    <w:rsid w:val="008F7649"/>
    <w:rPr>
      <w:rFonts w:ascii="Courier New" w:hAnsi="Courier New" w:cs="Courier New"/>
    </w:rPr>
  </w:style>
  <w:style w:type="character" w:customStyle="1" w:styleId="WW8Num38z2">
    <w:name w:val="WW8Num38z2"/>
    <w:rsid w:val="008F7649"/>
    <w:rPr>
      <w:rFonts w:ascii="Wingdings" w:hAnsi="Wingdings" w:cs="Wingdings"/>
    </w:rPr>
  </w:style>
  <w:style w:type="character" w:customStyle="1" w:styleId="WW8Num39z0">
    <w:name w:val="WW8Num39z0"/>
    <w:rsid w:val="008F7649"/>
    <w:rPr>
      <w:rFonts w:ascii="Symbol" w:hAnsi="Symbol" w:cs="Symbol"/>
    </w:rPr>
  </w:style>
  <w:style w:type="character" w:customStyle="1" w:styleId="WW8Num39z1">
    <w:name w:val="WW8Num39z1"/>
    <w:rsid w:val="008F7649"/>
    <w:rPr>
      <w:rFonts w:ascii="Courier New" w:hAnsi="Courier New" w:cs="Courier New"/>
    </w:rPr>
  </w:style>
  <w:style w:type="character" w:customStyle="1" w:styleId="WW8Num39z2">
    <w:name w:val="WW8Num39z2"/>
    <w:rsid w:val="008F7649"/>
    <w:rPr>
      <w:rFonts w:ascii="Wingdings" w:hAnsi="Wingdings" w:cs="Wingdings"/>
    </w:rPr>
  </w:style>
  <w:style w:type="character" w:customStyle="1" w:styleId="WW8Num41z0">
    <w:name w:val="WW8Num41z0"/>
    <w:rsid w:val="008F7649"/>
    <w:rPr>
      <w:b/>
    </w:rPr>
  </w:style>
  <w:style w:type="character" w:customStyle="1" w:styleId="WW8Num42z0">
    <w:name w:val="WW8Num42z0"/>
    <w:rsid w:val="008F7649"/>
    <w:rPr>
      <w:rFonts w:ascii="Symbol" w:hAnsi="Symbol" w:cs="Symbol"/>
    </w:rPr>
  </w:style>
  <w:style w:type="character" w:customStyle="1" w:styleId="WW8Num43z0">
    <w:name w:val="WW8Num43z0"/>
    <w:rsid w:val="008F7649"/>
    <w:rPr>
      <w:rFonts w:ascii="Symbol" w:hAnsi="Symbol" w:cs="Symbol"/>
      <w:sz w:val="20"/>
    </w:rPr>
  </w:style>
  <w:style w:type="character" w:customStyle="1" w:styleId="WW8Num43z1">
    <w:name w:val="WW8Num43z1"/>
    <w:rsid w:val="008F7649"/>
    <w:rPr>
      <w:rFonts w:ascii="Courier New" w:hAnsi="Courier New" w:cs="Courier New"/>
      <w:sz w:val="20"/>
    </w:rPr>
  </w:style>
  <w:style w:type="character" w:customStyle="1" w:styleId="WW8Num43z2">
    <w:name w:val="WW8Num43z2"/>
    <w:rsid w:val="008F7649"/>
    <w:rPr>
      <w:rFonts w:ascii="Wingdings" w:hAnsi="Wingdings" w:cs="Wingdings"/>
      <w:sz w:val="20"/>
    </w:rPr>
  </w:style>
  <w:style w:type="character" w:customStyle="1" w:styleId="WW8Num44z0">
    <w:name w:val="WW8Num44z0"/>
    <w:rsid w:val="008F7649"/>
    <w:rPr>
      <w:b/>
      <w:color w:val="00000A"/>
    </w:rPr>
  </w:style>
  <w:style w:type="character" w:customStyle="1" w:styleId="WW8Num45z0">
    <w:name w:val="WW8Num45z0"/>
    <w:rsid w:val="008F7649"/>
    <w:rPr>
      <w:b/>
    </w:rPr>
  </w:style>
  <w:style w:type="character" w:customStyle="1" w:styleId="WW8Num47z0">
    <w:name w:val="WW8Num47z0"/>
    <w:rsid w:val="008F7649"/>
    <w:rPr>
      <w:rFonts w:ascii="Symbol" w:hAnsi="Symbol" w:cs="Symbol"/>
    </w:rPr>
  </w:style>
  <w:style w:type="character" w:customStyle="1" w:styleId="WW8Num47z1">
    <w:name w:val="WW8Num47z1"/>
    <w:rsid w:val="008F7649"/>
    <w:rPr>
      <w:rFonts w:ascii="Courier New" w:hAnsi="Courier New" w:cs="Courier New"/>
    </w:rPr>
  </w:style>
  <w:style w:type="character" w:customStyle="1" w:styleId="WW8Num47z2">
    <w:name w:val="WW8Num47z2"/>
    <w:rsid w:val="008F7649"/>
    <w:rPr>
      <w:rFonts w:ascii="Wingdings" w:hAnsi="Wingdings" w:cs="Wingdings"/>
    </w:rPr>
  </w:style>
  <w:style w:type="character" w:customStyle="1" w:styleId="WW8Num48z0">
    <w:name w:val="WW8Num48z0"/>
    <w:rsid w:val="008F7649"/>
    <w:rPr>
      <w:rFonts w:ascii="Symbol" w:hAnsi="Symbol" w:cs="Symbol"/>
    </w:rPr>
  </w:style>
  <w:style w:type="character" w:customStyle="1" w:styleId="WW-Fontepargpadro1">
    <w:name w:val="WW-Fonte parág. padrão1"/>
    <w:rsid w:val="008F7649"/>
  </w:style>
  <w:style w:type="character" w:customStyle="1" w:styleId="SemEspaamentoChar">
    <w:name w:val="Sem Espaçamento Char"/>
    <w:basedOn w:val="Fontepargpadro1"/>
    <w:rsid w:val="008F7649"/>
  </w:style>
  <w:style w:type="character" w:customStyle="1" w:styleId="CitaoChar">
    <w:name w:val="Citação Char"/>
    <w:rsid w:val="008F7649"/>
    <w:rPr>
      <w:rFonts w:cs="font293"/>
      <w:i/>
      <w:iCs/>
    </w:rPr>
  </w:style>
  <w:style w:type="character" w:customStyle="1" w:styleId="CitaoIntensaChar">
    <w:name w:val="Citação Intensa Char"/>
    <w:rsid w:val="008F7649"/>
    <w:rPr>
      <w:rFonts w:cs="font293"/>
      <w:caps/>
      <w:color w:val="622423"/>
      <w:spacing w:val="5"/>
      <w:sz w:val="20"/>
      <w:szCs w:val="20"/>
    </w:rPr>
  </w:style>
  <w:style w:type="character" w:customStyle="1" w:styleId="nfaseSutil1">
    <w:name w:val="Ênfase Sutil1"/>
    <w:rsid w:val="008F7649"/>
    <w:rPr>
      <w:i/>
      <w:iCs/>
    </w:rPr>
  </w:style>
  <w:style w:type="character" w:customStyle="1" w:styleId="nfaseIntensa1">
    <w:name w:val="Ênfase Intensa1"/>
    <w:rsid w:val="008F7649"/>
    <w:rPr>
      <w:i/>
      <w:iCs/>
      <w:caps/>
      <w:spacing w:val="10"/>
      <w:sz w:val="20"/>
      <w:szCs w:val="20"/>
    </w:rPr>
  </w:style>
  <w:style w:type="character" w:customStyle="1" w:styleId="RefernciaSutil1">
    <w:name w:val="Referência Sutil1"/>
    <w:rsid w:val="008F7649"/>
    <w:rPr>
      <w:rFonts w:ascii="Calibri" w:hAnsi="Calibri" w:cs="font293"/>
      <w:i/>
      <w:iCs/>
      <w:color w:val="622423"/>
    </w:rPr>
  </w:style>
  <w:style w:type="character" w:customStyle="1" w:styleId="RefernciaIntensa1">
    <w:name w:val="Referência Intensa1"/>
    <w:rsid w:val="008F7649"/>
    <w:rPr>
      <w:rFonts w:ascii="Calibri" w:hAnsi="Calibri" w:cs="font293"/>
      <w:b/>
      <w:bCs/>
      <w:i/>
      <w:iCs/>
      <w:color w:val="622423"/>
    </w:rPr>
  </w:style>
  <w:style w:type="character" w:customStyle="1" w:styleId="TtulodoLivro1">
    <w:name w:val="Título do Livro1"/>
    <w:rsid w:val="008F7649"/>
    <w:rPr>
      <w:caps/>
      <w:color w:val="622423"/>
      <w:spacing w:val="5"/>
      <w:u w:val="none"/>
    </w:rPr>
  </w:style>
  <w:style w:type="character" w:customStyle="1" w:styleId="WW8Num9z3">
    <w:name w:val="WW8Num9z3"/>
    <w:rsid w:val="008F7649"/>
    <w:rPr>
      <w:rFonts w:ascii="Symbol" w:hAnsi="Symbol" w:cs="Symbol"/>
    </w:rPr>
  </w:style>
  <w:style w:type="character" w:customStyle="1" w:styleId="WW8Num10z1">
    <w:name w:val="WW8Num10z1"/>
    <w:rsid w:val="008F7649"/>
    <w:rPr>
      <w:rFonts w:ascii="Courier New" w:hAnsi="Courier New" w:cs="Courier New"/>
    </w:rPr>
  </w:style>
  <w:style w:type="character" w:customStyle="1" w:styleId="WW8Num10z3">
    <w:name w:val="WW8Num10z3"/>
    <w:rsid w:val="008F7649"/>
    <w:rPr>
      <w:rFonts w:ascii="Symbol" w:hAnsi="Symbol" w:cs="Symbol"/>
    </w:rPr>
  </w:style>
  <w:style w:type="character" w:customStyle="1" w:styleId="WW8Num13z1">
    <w:name w:val="WW8Num13z1"/>
    <w:rsid w:val="008F7649"/>
    <w:rPr>
      <w:rFonts w:ascii="Courier New" w:hAnsi="Courier New" w:cs="Courier New"/>
    </w:rPr>
  </w:style>
  <w:style w:type="character" w:customStyle="1" w:styleId="WW8Num13z2">
    <w:name w:val="WW8Num13z2"/>
    <w:rsid w:val="008F7649"/>
    <w:rPr>
      <w:rFonts w:ascii="Wingdings" w:hAnsi="Wingdings" w:cs="Wingdings"/>
    </w:rPr>
  </w:style>
  <w:style w:type="character" w:customStyle="1" w:styleId="WW8Num27z0">
    <w:name w:val="WW8Num27z0"/>
    <w:rsid w:val="008F7649"/>
    <w:rPr>
      <w:rFonts w:ascii="Symbol" w:hAnsi="Symbol" w:cs="Symbol"/>
    </w:rPr>
  </w:style>
  <w:style w:type="character" w:customStyle="1" w:styleId="WW8Num27z1">
    <w:name w:val="WW8Num27z1"/>
    <w:rsid w:val="008F7649"/>
    <w:rPr>
      <w:rFonts w:ascii="Courier New" w:hAnsi="Courier New" w:cs="Courier New"/>
    </w:rPr>
  </w:style>
  <w:style w:type="character" w:customStyle="1" w:styleId="WW8Num27z2">
    <w:name w:val="WW8Num27z2"/>
    <w:rsid w:val="008F7649"/>
    <w:rPr>
      <w:rFonts w:ascii="Wingdings" w:hAnsi="Wingdings" w:cs="Wingdings"/>
    </w:rPr>
  </w:style>
  <w:style w:type="character" w:customStyle="1" w:styleId="WW8Num28z1">
    <w:name w:val="WW8Num28z1"/>
    <w:rsid w:val="008F7649"/>
    <w:rPr>
      <w:rFonts w:ascii="Courier New" w:hAnsi="Courier New" w:cs="Courier New"/>
    </w:rPr>
  </w:style>
  <w:style w:type="character" w:customStyle="1" w:styleId="WW8Num28z2">
    <w:name w:val="WW8Num28z2"/>
    <w:rsid w:val="008F7649"/>
    <w:rPr>
      <w:rFonts w:ascii="Wingdings" w:hAnsi="Wingdings" w:cs="Wingdings"/>
    </w:rPr>
  </w:style>
  <w:style w:type="character" w:customStyle="1" w:styleId="WW8Num32z1">
    <w:name w:val="WW8Num32z1"/>
    <w:rsid w:val="008F7649"/>
    <w:rPr>
      <w:rFonts w:ascii="Courier New" w:hAnsi="Courier New" w:cs="Courier New"/>
    </w:rPr>
  </w:style>
  <w:style w:type="character" w:customStyle="1" w:styleId="WW8Num32z2">
    <w:name w:val="WW8Num32z2"/>
    <w:rsid w:val="008F7649"/>
    <w:rPr>
      <w:rFonts w:ascii="Wingdings" w:hAnsi="Wingdings" w:cs="Wingdings"/>
    </w:rPr>
  </w:style>
  <w:style w:type="character" w:customStyle="1" w:styleId="WW8Num34z1">
    <w:name w:val="WW8Num34z1"/>
    <w:rsid w:val="008F7649"/>
    <w:rPr>
      <w:rFonts w:ascii="Courier New" w:hAnsi="Courier New" w:cs="Courier New"/>
    </w:rPr>
  </w:style>
  <w:style w:type="character" w:customStyle="1" w:styleId="WW8Num34z2">
    <w:name w:val="WW8Num34z2"/>
    <w:rsid w:val="008F7649"/>
    <w:rPr>
      <w:rFonts w:ascii="Wingdings" w:hAnsi="Wingdings" w:cs="Wingdings"/>
    </w:rPr>
  </w:style>
  <w:style w:type="character" w:customStyle="1" w:styleId="WW8Num35z0">
    <w:name w:val="WW8Num35z0"/>
    <w:rsid w:val="008F7649"/>
    <w:rPr>
      <w:rFonts w:ascii="Symbol" w:hAnsi="Symbol" w:cs="Symbol"/>
    </w:rPr>
  </w:style>
  <w:style w:type="character" w:customStyle="1" w:styleId="WW8Num35z1">
    <w:name w:val="WW8Num35z1"/>
    <w:rsid w:val="008F7649"/>
    <w:rPr>
      <w:rFonts w:ascii="Courier New" w:hAnsi="Courier New" w:cs="Courier New"/>
    </w:rPr>
  </w:style>
  <w:style w:type="character" w:customStyle="1" w:styleId="WW8Num35z2">
    <w:name w:val="WW8Num35z2"/>
    <w:rsid w:val="008F7649"/>
    <w:rPr>
      <w:rFonts w:ascii="Wingdings" w:hAnsi="Wingdings" w:cs="Wingdings"/>
    </w:rPr>
  </w:style>
  <w:style w:type="character" w:customStyle="1" w:styleId="WW8NumSt5z0">
    <w:name w:val="WW8NumSt5z0"/>
    <w:rsid w:val="008F7649"/>
    <w:rPr>
      <w:rFonts w:ascii="Symbol" w:hAnsi="Symbol" w:cs="Symbol"/>
    </w:rPr>
  </w:style>
  <w:style w:type="character" w:customStyle="1" w:styleId="WW8NumSt6z0">
    <w:name w:val="WW8NumSt6z0"/>
    <w:rsid w:val="008F7649"/>
    <w:rPr>
      <w:rFonts w:ascii="Symbol" w:hAnsi="Symbol" w:cs="Symbol"/>
    </w:rPr>
  </w:style>
  <w:style w:type="character" w:customStyle="1" w:styleId="WW8NumSt12z0">
    <w:name w:val="WW8NumSt12z0"/>
    <w:rsid w:val="008F7649"/>
    <w:rPr>
      <w:rFonts w:ascii="Symbol" w:hAnsi="Symbol" w:cs="Symbol"/>
    </w:rPr>
  </w:style>
  <w:style w:type="character" w:customStyle="1" w:styleId="WW8NumSt30z0">
    <w:name w:val="WW8NumSt30z0"/>
    <w:rsid w:val="008F7649"/>
    <w:rPr>
      <w:rFonts w:ascii="Symbol" w:hAnsi="Symbol" w:cs="Symbol"/>
    </w:rPr>
  </w:style>
  <w:style w:type="character" w:customStyle="1" w:styleId="textos-central1">
    <w:name w:val="textos-central1"/>
    <w:rsid w:val="008F764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CCCCCC"/>
      <w:sz w:val="16"/>
      <w:szCs w:val="16"/>
      <w:u w:val="none"/>
    </w:rPr>
  </w:style>
  <w:style w:type="character" w:customStyle="1" w:styleId="WW-StrongEmphasis">
    <w:name w:val="WW-Strong Emphasis"/>
    <w:rsid w:val="008F7649"/>
    <w:rPr>
      <w:b/>
      <w:bCs/>
    </w:rPr>
  </w:style>
  <w:style w:type="character" w:customStyle="1" w:styleId="tituloresenha">
    <w:name w:val="titulo_resenha"/>
    <w:basedOn w:val="WW-Fontepargpadro1"/>
    <w:rsid w:val="008F7649"/>
  </w:style>
  <w:style w:type="character" w:customStyle="1" w:styleId="Refdecomentrio1">
    <w:name w:val="Ref. de comentário1"/>
    <w:rsid w:val="008F7649"/>
    <w:rPr>
      <w:sz w:val="16"/>
      <w:szCs w:val="16"/>
    </w:rPr>
  </w:style>
  <w:style w:type="character" w:customStyle="1" w:styleId="HiperlinkVisitado1">
    <w:name w:val="HiperlinkVisitado1"/>
    <w:rsid w:val="008F7649"/>
    <w:rPr>
      <w:color w:val="800080"/>
      <w:u w:val="single"/>
    </w:rPr>
  </w:style>
  <w:style w:type="character" w:customStyle="1" w:styleId="estilo31">
    <w:name w:val="estilo31"/>
    <w:rsid w:val="008F7649"/>
    <w:rPr>
      <w:rFonts w:ascii="Arial" w:hAnsi="Arial" w:cs="Arial"/>
    </w:rPr>
  </w:style>
  <w:style w:type="character" w:customStyle="1" w:styleId="tx-psmhighlight-sword-1">
    <w:name w:val="tx-psmhighlight-sword-1"/>
    <w:basedOn w:val="WW-Fontepargpadro1"/>
    <w:rsid w:val="008F7649"/>
  </w:style>
  <w:style w:type="character" w:customStyle="1" w:styleId="txtcomplemento1">
    <w:name w:val="txtcomplemento1"/>
    <w:rsid w:val="008F7649"/>
    <w:rPr>
      <w:color w:val="000000"/>
      <w:sz w:val="20"/>
      <w:szCs w:val="20"/>
    </w:rPr>
  </w:style>
  <w:style w:type="character" w:customStyle="1" w:styleId="txtprodutog1">
    <w:name w:val="txtprodutog1"/>
    <w:rsid w:val="008F7649"/>
    <w:rPr>
      <w:b/>
      <w:bCs/>
      <w:color w:val="000000"/>
      <w:sz w:val="24"/>
      <w:szCs w:val="24"/>
    </w:rPr>
  </w:style>
  <w:style w:type="character" w:customStyle="1" w:styleId="spelle">
    <w:name w:val="spelle"/>
    <w:basedOn w:val="WW-Fontepargpadro1"/>
    <w:rsid w:val="008F7649"/>
  </w:style>
  <w:style w:type="character" w:customStyle="1" w:styleId="grame">
    <w:name w:val="grame"/>
    <w:basedOn w:val="WW-Fontepargpadro1"/>
    <w:rsid w:val="008F7649"/>
  </w:style>
  <w:style w:type="character" w:customStyle="1" w:styleId="text">
    <w:name w:val="text"/>
    <w:basedOn w:val="WW-Fontepargpadro1"/>
    <w:rsid w:val="008F7649"/>
  </w:style>
  <w:style w:type="character" w:customStyle="1" w:styleId="txtarial8ptgray">
    <w:name w:val="txt_arial_8pt_gray"/>
    <w:basedOn w:val="WW-Fontepargpadro1"/>
    <w:rsid w:val="008F7649"/>
  </w:style>
  <w:style w:type="character" w:customStyle="1" w:styleId="txtpretolivros">
    <w:name w:val="txtpretolivros"/>
    <w:basedOn w:val="WW-Fontepargpadro1"/>
    <w:rsid w:val="008F7649"/>
  </w:style>
  <w:style w:type="character" w:customStyle="1" w:styleId="apple-converted-space">
    <w:name w:val="apple-converted-space"/>
    <w:basedOn w:val="WW-Fontepargpadro1"/>
    <w:rsid w:val="008F7649"/>
  </w:style>
  <w:style w:type="character" w:customStyle="1" w:styleId="ajaxcapes">
    <w:name w:val="ajaxcapes"/>
    <w:rsid w:val="008F7649"/>
  </w:style>
  <w:style w:type="character" w:customStyle="1" w:styleId="Refdecomentrio2">
    <w:name w:val="Ref. de comentário2"/>
    <w:rsid w:val="008F7649"/>
    <w:rPr>
      <w:sz w:val="16"/>
      <w:szCs w:val="16"/>
    </w:rPr>
  </w:style>
  <w:style w:type="character" w:customStyle="1" w:styleId="TextodecomentrioChar1">
    <w:name w:val="Texto de comentário Char1"/>
    <w:rsid w:val="008F7649"/>
    <w:rPr>
      <w:rFonts w:ascii="Arial" w:hAnsi="Arial" w:cs="Arial"/>
      <w:lang w:val="en-US" w:eastAsia="zh-CN" w:bidi="en-US"/>
    </w:rPr>
  </w:style>
  <w:style w:type="character" w:customStyle="1" w:styleId="TtuloChar1">
    <w:name w:val="Título Char1"/>
    <w:rsid w:val="008F7649"/>
    <w:rPr>
      <w:color w:val="17365D"/>
      <w:spacing w:val="5"/>
      <w:sz w:val="52"/>
      <w:szCs w:val="52"/>
    </w:rPr>
  </w:style>
  <w:style w:type="character" w:customStyle="1" w:styleId="ListLabel1">
    <w:name w:val="ListLabel 1"/>
    <w:rsid w:val="008F7649"/>
    <w:rPr>
      <w:rFonts w:cs="Symbol"/>
    </w:rPr>
  </w:style>
  <w:style w:type="character" w:customStyle="1" w:styleId="ListLabel2">
    <w:name w:val="ListLabel 2"/>
    <w:rsid w:val="008F7649"/>
    <w:rPr>
      <w:b/>
    </w:rPr>
  </w:style>
  <w:style w:type="character" w:customStyle="1" w:styleId="ListLabel3">
    <w:name w:val="ListLabel 3"/>
    <w:rsid w:val="008F7649"/>
    <w:rPr>
      <w:rFonts w:cs="Wingdings"/>
    </w:rPr>
  </w:style>
  <w:style w:type="character" w:customStyle="1" w:styleId="ListLabel4">
    <w:name w:val="ListLabel 4"/>
    <w:rsid w:val="008F7649"/>
    <w:rPr>
      <w:rFonts w:cs="Times New Roman"/>
      <w:b w:val="0"/>
      <w:i w:val="0"/>
      <w:sz w:val="24"/>
      <w:u w:val="none"/>
    </w:rPr>
  </w:style>
  <w:style w:type="character" w:customStyle="1" w:styleId="ListLabel5">
    <w:name w:val="ListLabel 5"/>
    <w:rsid w:val="008F7649"/>
    <w:rPr>
      <w:rFonts w:cs="Courier New"/>
    </w:rPr>
  </w:style>
  <w:style w:type="character" w:customStyle="1" w:styleId="ListLabel6">
    <w:name w:val="ListLabel 6"/>
    <w:rsid w:val="008F7649"/>
    <w:rPr>
      <w:rFonts w:eastAsia="Times New Roman" w:cs="Times New Roman"/>
    </w:rPr>
  </w:style>
  <w:style w:type="character" w:customStyle="1" w:styleId="ListLabel7">
    <w:name w:val="ListLabel 7"/>
    <w:rsid w:val="008F7649"/>
    <w:rPr>
      <w:rFonts w:cs="Symbol"/>
    </w:rPr>
  </w:style>
  <w:style w:type="character" w:customStyle="1" w:styleId="ListLabel8">
    <w:name w:val="ListLabel 8"/>
    <w:rsid w:val="008F7649"/>
    <w:rPr>
      <w:rFonts w:cs="OpenSymbol"/>
    </w:rPr>
  </w:style>
  <w:style w:type="character" w:customStyle="1" w:styleId="ListLabel9">
    <w:name w:val="ListLabel 9"/>
    <w:rsid w:val="008F7649"/>
    <w:rPr>
      <w:rFonts w:cs="Symbol"/>
      <w:b w:val="0"/>
      <w:i w:val="0"/>
      <w:sz w:val="24"/>
      <w:u w:val="none"/>
    </w:rPr>
  </w:style>
  <w:style w:type="character" w:customStyle="1" w:styleId="ListLabel10">
    <w:name w:val="ListLabel 10"/>
    <w:rsid w:val="008F7649"/>
    <w:rPr>
      <w:rFonts w:cs="Courier New"/>
    </w:rPr>
  </w:style>
  <w:style w:type="character" w:customStyle="1" w:styleId="ListLabel11">
    <w:name w:val="ListLabel 11"/>
    <w:rsid w:val="008F7649"/>
    <w:rPr>
      <w:rFonts w:cs="Wingdings"/>
    </w:rPr>
  </w:style>
  <w:style w:type="character" w:customStyle="1" w:styleId="ListLabel12">
    <w:name w:val="ListLabel 12"/>
    <w:rsid w:val="008F7649"/>
    <w:rPr>
      <w:rFonts w:cs="Symbol"/>
    </w:rPr>
  </w:style>
  <w:style w:type="character" w:customStyle="1" w:styleId="ListLabel13">
    <w:name w:val="ListLabel 13"/>
    <w:rsid w:val="008F7649"/>
    <w:rPr>
      <w:rFonts w:cs="OpenSymbol"/>
    </w:rPr>
  </w:style>
  <w:style w:type="character" w:customStyle="1" w:styleId="ListLabel14">
    <w:name w:val="ListLabel 14"/>
    <w:rsid w:val="008F7649"/>
    <w:rPr>
      <w:rFonts w:cs="Symbol"/>
      <w:b w:val="0"/>
      <w:i w:val="0"/>
      <w:sz w:val="24"/>
      <w:u w:val="none"/>
    </w:rPr>
  </w:style>
  <w:style w:type="character" w:customStyle="1" w:styleId="ListLabel15">
    <w:name w:val="ListLabel 15"/>
    <w:rsid w:val="008F7649"/>
    <w:rPr>
      <w:rFonts w:cs="Courier New"/>
    </w:rPr>
  </w:style>
  <w:style w:type="character" w:customStyle="1" w:styleId="ListLabel16">
    <w:name w:val="ListLabel 16"/>
    <w:rsid w:val="008F7649"/>
    <w:rPr>
      <w:rFonts w:cs="Wingdings"/>
    </w:rPr>
  </w:style>
  <w:style w:type="character" w:customStyle="1" w:styleId="ListLabel17">
    <w:name w:val="ListLabel 17"/>
    <w:rsid w:val="008F7649"/>
    <w:rPr>
      <w:rFonts w:cs="Symbol"/>
    </w:rPr>
  </w:style>
  <w:style w:type="character" w:customStyle="1" w:styleId="ListLabel18">
    <w:name w:val="ListLabel 18"/>
    <w:rsid w:val="008F7649"/>
    <w:rPr>
      <w:rFonts w:cs="OpenSymbol"/>
    </w:rPr>
  </w:style>
  <w:style w:type="character" w:customStyle="1" w:styleId="ListLabel19">
    <w:name w:val="ListLabel 19"/>
    <w:rsid w:val="008F7649"/>
    <w:rPr>
      <w:rFonts w:cs="Symbol"/>
      <w:b w:val="0"/>
      <w:i w:val="0"/>
      <w:sz w:val="24"/>
      <w:u w:val="none"/>
    </w:rPr>
  </w:style>
  <w:style w:type="character" w:customStyle="1" w:styleId="ListLabel20">
    <w:name w:val="ListLabel 20"/>
    <w:rsid w:val="008F7649"/>
    <w:rPr>
      <w:rFonts w:cs="Courier New"/>
    </w:rPr>
  </w:style>
  <w:style w:type="character" w:customStyle="1" w:styleId="ListLabel21">
    <w:name w:val="ListLabel 21"/>
    <w:rsid w:val="008F7649"/>
    <w:rPr>
      <w:rFonts w:cs="Wingdings"/>
    </w:rPr>
  </w:style>
  <w:style w:type="character" w:customStyle="1" w:styleId="Vnculodendice">
    <w:name w:val="Vínculo de índice"/>
    <w:rsid w:val="008F7649"/>
  </w:style>
  <w:style w:type="character" w:customStyle="1" w:styleId="Hyperlink1">
    <w:name w:val="Hyperlink1"/>
    <w:rsid w:val="008F7649"/>
    <w:rPr>
      <w:color w:val="000080"/>
      <w:u w:val="single"/>
    </w:rPr>
  </w:style>
  <w:style w:type="character" w:customStyle="1" w:styleId="CorpodetextoChar1">
    <w:name w:val="Corpo de texto Char1"/>
    <w:basedOn w:val="Fontepargpadro3"/>
    <w:rsid w:val="008F7649"/>
    <w:rPr>
      <w:rFonts w:ascii="Times New Roman" w:eastAsia="WenQuanYi Micro Hei" w:hAnsi="Times New Roman" w:cs="Times New Roman"/>
      <w:b/>
      <w:color w:val="000000"/>
      <w:kern w:val="1"/>
      <w:sz w:val="28"/>
      <w:szCs w:val="20"/>
      <w:lang w:eastAsia="zh-CN"/>
    </w:rPr>
  </w:style>
  <w:style w:type="character" w:customStyle="1" w:styleId="SubttuloChar1">
    <w:name w:val="Subtítulo Char1"/>
    <w:basedOn w:val="Fontepargpadro3"/>
    <w:rsid w:val="008F7649"/>
    <w:rPr>
      <w:rFonts w:ascii="Cambria" w:eastAsia="WenQuanYi Micro Hei" w:hAnsi="Cambria" w:cs="Cambria"/>
      <w:i/>
      <w:iCs/>
      <w:caps/>
      <w:color w:val="000000"/>
      <w:spacing w:val="20"/>
      <w:kern w:val="1"/>
      <w:sz w:val="18"/>
      <w:szCs w:val="18"/>
      <w:lang w:val="en-US" w:eastAsia="zh-CN" w:bidi="hi-IN"/>
    </w:rPr>
  </w:style>
  <w:style w:type="character" w:customStyle="1" w:styleId="RecuodecorpodetextoChar1">
    <w:name w:val="Recuo de corpo de texto Char1"/>
    <w:basedOn w:val="Fontepargpadro3"/>
    <w:rsid w:val="008F7649"/>
    <w:rPr>
      <w:rFonts w:ascii="Times New Roman" w:eastAsia="WenQuanYi Micro Hei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CabealhoChar1">
    <w:name w:val="Cabeçalho Char1"/>
    <w:basedOn w:val="Fontepargpadro3"/>
    <w:rsid w:val="008F7649"/>
    <w:rPr>
      <w:rFonts w:ascii="Times New Roman" w:eastAsia="WenQuanYi Micro Hei" w:hAnsi="Times New Roman" w:cs="Times New Roman"/>
      <w:color w:val="000000"/>
      <w:kern w:val="1"/>
      <w:sz w:val="24"/>
      <w:szCs w:val="20"/>
      <w:lang w:val="pt-PT" w:eastAsia="zh-CN"/>
    </w:rPr>
  </w:style>
  <w:style w:type="character" w:customStyle="1" w:styleId="RodapChar1">
    <w:name w:val="Rodapé Char1"/>
    <w:basedOn w:val="Fontepargpadro3"/>
    <w:rsid w:val="008F7649"/>
    <w:rPr>
      <w:rFonts w:ascii="Times New Roman" w:eastAsia="WenQuanYi Micro Hei" w:hAnsi="Times New Roman" w:cs="Times New Roman"/>
      <w:color w:val="000000"/>
      <w:kern w:val="1"/>
      <w:sz w:val="24"/>
      <w:szCs w:val="20"/>
      <w:lang w:val="pt-PT" w:eastAsia="zh-CN"/>
    </w:rPr>
  </w:style>
  <w:style w:type="character" w:customStyle="1" w:styleId="TtuloChar2">
    <w:name w:val="Título Char2"/>
    <w:basedOn w:val="Fontepargpadro3"/>
    <w:rsid w:val="008F7649"/>
    <w:rPr>
      <w:rFonts w:ascii="Cambria" w:eastAsia="WenQuanYi Micro Hei" w:hAnsi="Cambria" w:cs="Cambria"/>
      <w:b/>
      <w:bCs/>
      <w:caps/>
      <w:color w:val="632423"/>
      <w:spacing w:val="50"/>
      <w:kern w:val="1"/>
      <w:sz w:val="44"/>
      <w:szCs w:val="44"/>
      <w:lang w:val="en-US" w:eastAsia="zh-CN" w:bidi="hi-IN"/>
    </w:rPr>
  </w:style>
  <w:style w:type="character" w:customStyle="1" w:styleId="TextodebaloChar1">
    <w:name w:val="Texto de balão Char1"/>
    <w:basedOn w:val="Fontepargpadro3"/>
    <w:rsid w:val="008F7649"/>
    <w:rPr>
      <w:rFonts w:ascii="Tahoma" w:eastAsia="WenQuanYi Micro Hei" w:hAnsi="Tahoma" w:cs="Mangal"/>
      <w:color w:val="000000"/>
      <w:kern w:val="1"/>
      <w:sz w:val="16"/>
      <w:szCs w:val="14"/>
      <w:lang w:val="en-US" w:eastAsia="zh-CN" w:bidi="hi-IN"/>
    </w:rPr>
  </w:style>
  <w:style w:type="character" w:styleId="nfaseIntensa">
    <w:name w:val="Intense Emphasis"/>
    <w:qFormat/>
    <w:rsid w:val="008F7649"/>
    <w:rPr>
      <w:i/>
      <w:iCs/>
      <w:caps/>
      <w:spacing w:val="10"/>
      <w:sz w:val="20"/>
      <w:szCs w:val="20"/>
    </w:rPr>
  </w:style>
  <w:style w:type="character" w:customStyle="1" w:styleId="Recuodecorpodetexto2Char1">
    <w:name w:val="Recuo de corpo de texto 2 Char1"/>
    <w:basedOn w:val="Fontepargpadro3"/>
    <w:rsid w:val="008F7649"/>
    <w:rPr>
      <w:rFonts w:ascii="Times New Roman" w:eastAsia="WenQuanYi Micro Hei" w:hAnsi="Times New Roman" w:cs="Times New Roman"/>
      <w:color w:val="222222"/>
      <w:kern w:val="1"/>
      <w:sz w:val="24"/>
      <w:szCs w:val="24"/>
      <w:shd w:val="clear" w:color="auto" w:fill="FFFFFF"/>
    </w:rPr>
  </w:style>
  <w:style w:type="character" w:customStyle="1" w:styleId="Recuodecorpodetexto3Char1">
    <w:name w:val="Recuo de corpo de texto 3 Char1"/>
    <w:basedOn w:val="Fontepargpadro3"/>
    <w:rsid w:val="008F7649"/>
    <w:rPr>
      <w:rFonts w:ascii="Cambria" w:eastAsia="WenQuanYi Micro Hei" w:hAnsi="Cambria" w:cs="Cambria"/>
      <w:color w:val="000000"/>
      <w:kern w:val="1"/>
      <w:sz w:val="24"/>
      <w:szCs w:val="24"/>
      <w:lang w:eastAsia="zh-CN" w:bidi="hi-IN"/>
    </w:rPr>
  </w:style>
  <w:style w:type="character" w:customStyle="1" w:styleId="Corpodetexto3Char1">
    <w:name w:val="Corpo de texto 3 Char1"/>
    <w:basedOn w:val="Fontepargpadro3"/>
    <w:rsid w:val="008F7649"/>
    <w:rPr>
      <w:rFonts w:ascii="Cambria" w:eastAsia="WenQuanYi Micro Hei" w:hAnsi="Cambria" w:cs="Mangal"/>
      <w:color w:val="000000"/>
      <w:kern w:val="1"/>
      <w:sz w:val="16"/>
      <w:szCs w:val="14"/>
      <w:lang w:val="en-US" w:eastAsia="zh-CN" w:bidi="hi-IN"/>
    </w:rPr>
  </w:style>
  <w:style w:type="character" w:customStyle="1" w:styleId="IndexLink">
    <w:name w:val="Index Link"/>
    <w:rsid w:val="008F7649"/>
  </w:style>
  <w:style w:type="paragraph" w:customStyle="1" w:styleId="Heading">
    <w:name w:val="Heading"/>
    <w:basedOn w:val="Normal"/>
    <w:next w:val="Subttulo"/>
    <w:rsid w:val="008F7649"/>
    <w:pPr>
      <w:widowControl/>
      <w:tabs>
        <w:tab w:val="left" w:pos="709"/>
      </w:tabs>
      <w:overflowPunct/>
      <w:autoSpaceDE/>
      <w:autoSpaceDN/>
      <w:adjustRightInd/>
      <w:spacing w:before="500" w:after="300" w:line="100" w:lineRule="atLeast"/>
      <w:jc w:val="center"/>
      <w:textAlignment w:val="baseline"/>
    </w:pPr>
    <w:rPr>
      <w:rFonts w:ascii="Cambria" w:eastAsia="WenQuanYi Micro Hei" w:hAnsi="Cambria" w:cs="Cambria"/>
      <w:b/>
      <w:bCs/>
      <w:caps/>
      <w:color w:val="632423"/>
      <w:spacing w:val="50"/>
      <w:kern w:val="1"/>
      <w:sz w:val="44"/>
      <w:szCs w:val="44"/>
      <w:lang w:val="en-US" w:eastAsia="zh-CN" w:bidi="hi-IN"/>
    </w:rPr>
  </w:style>
  <w:style w:type="paragraph" w:styleId="Lista">
    <w:name w:val="List"/>
    <w:basedOn w:val="Corpodetexto"/>
    <w:rsid w:val="008F7649"/>
    <w:pP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eastAsia="WenQuanYi Micro Hei" w:cs="Lohit Hindi"/>
      <w:b/>
      <w:color w:val="000000"/>
      <w:kern w:val="1"/>
      <w:sz w:val="28"/>
      <w:szCs w:val="20"/>
      <w:lang w:eastAsia="zh-CN"/>
    </w:rPr>
  </w:style>
  <w:style w:type="paragraph" w:styleId="Legenda">
    <w:name w:val="caption"/>
    <w:basedOn w:val="Normal"/>
    <w:qFormat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before="120" w:after="120" w:line="252" w:lineRule="auto"/>
      <w:textAlignment w:val="baseline"/>
    </w:pPr>
    <w:rPr>
      <w:rFonts w:ascii="Cambria" w:eastAsia="WenQuanYi Micro Hei" w:hAnsi="Cambria" w:cs="Lohit Hindi"/>
      <w:i/>
      <w:iCs/>
      <w:color w:val="000000"/>
      <w:kern w:val="1"/>
      <w:szCs w:val="24"/>
      <w:lang w:val="en-US" w:eastAsia="zh-CN" w:bidi="hi-IN"/>
    </w:rPr>
  </w:style>
  <w:style w:type="paragraph" w:customStyle="1" w:styleId="Index">
    <w:name w:val="Index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Lohit Hindi"/>
      <w:color w:val="000000"/>
      <w:kern w:val="1"/>
      <w:szCs w:val="24"/>
      <w:lang w:val="en-US" w:eastAsia="zh-CN" w:bidi="hi-IN"/>
    </w:rPr>
  </w:style>
  <w:style w:type="paragraph" w:customStyle="1" w:styleId="Ttulo10">
    <w:name w:val="Título1"/>
    <w:basedOn w:val="Normal"/>
    <w:next w:val="Corpodetexto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500" w:after="300" w:line="100" w:lineRule="atLeast"/>
      <w:jc w:val="center"/>
      <w:textAlignment w:val="baseline"/>
    </w:pPr>
    <w:rPr>
      <w:rFonts w:ascii="Liberation Sans" w:eastAsia="WenQuanYi Micro Hei" w:hAnsi="Liberation Sans" w:cs="Lohit Hindi"/>
      <w:caps/>
      <w:color w:val="632423"/>
      <w:spacing w:val="50"/>
      <w:kern w:val="1"/>
      <w:sz w:val="44"/>
      <w:szCs w:val="44"/>
      <w:lang w:val="en-US" w:eastAsia="zh-CN" w:bidi="hi-IN"/>
    </w:rPr>
  </w:style>
  <w:style w:type="paragraph" w:customStyle="1" w:styleId="Legenda3">
    <w:name w:val="Legenda3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before="120" w:after="120" w:line="252" w:lineRule="auto"/>
      <w:textAlignment w:val="baseline"/>
    </w:pPr>
    <w:rPr>
      <w:rFonts w:ascii="Cambria" w:eastAsia="WenQuanYi Micro Hei" w:hAnsi="Cambria" w:cs="Lohit Hindi"/>
      <w:i/>
      <w:iCs/>
      <w:color w:val="000000"/>
      <w:kern w:val="1"/>
      <w:szCs w:val="24"/>
      <w:lang w:val="en-US" w:eastAsia="zh-CN" w:bidi="hi-IN"/>
    </w:rPr>
  </w:style>
  <w:style w:type="paragraph" w:customStyle="1" w:styleId="ndice">
    <w:name w:val="Índice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eastAsia="WenQuanYi Micro Hei" w:cs="Lohit Hindi"/>
      <w:color w:val="000000"/>
      <w:kern w:val="1"/>
      <w:sz w:val="20"/>
      <w:lang w:eastAsia="zh-CN"/>
    </w:rPr>
  </w:style>
  <w:style w:type="paragraph" w:customStyle="1" w:styleId="Legenda1">
    <w:name w:val="Legend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aps/>
      <w:color w:val="000000"/>
      <w:spacing w:val="10"/>
      <w:kern w:val="1"/>
      <w:sz w:val="18"/>
      <w:szCs w:val="18"/>
      <w:lang w:val="en-US" w:eastAsia="zh-CN" w:bidi="hi-IN"/>
    </w:rPr>
  </w:style>
  <w:style w:type="paragraph" w:customStyle="1" w:styleId="Legenda2">
    <w:name w:val="Legenda2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before="120" w:after="120" w:line="276" w:lineRule="auto"/>
      <w:textAlignment w:val="baseline"/>
    </w:pPr>
    <w:rPr>
      <w:rFonts w:eastAsia="WenQuanYi Micro Hei" w:cs="Lohit Hindi"/>
      <w:i/>
      <w:iCs/>
      <w:color w:val="000000"/>
      <w:kern w:val="1"/>
      <w:szCs w:val="24"/>
      <w:lang w:eastAsia="zh-CN"/>
    </w:rPr>
  </w:style>
  <w:style w:type="paragraph" w:customStyle="1" w:styleId="WW-Legenda1">
    <w:name w:val="WW-Legend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aps/>
      <w:color w:val="000000"/>
      <w:spacing w:val="10"/>
      <w:kern w:val="1"/>
      <w:sz w:val="18"/>
      <w:szCs w:val="18"/>
      <w:lang w:val="en-US" w:eastAsia="zh-CN" w:bidi="hi-IN"/>
    </w:rPr>
  </w:style>
  <w:style w:type="paragraph" w:customStyle="1" w:styleId="SemEspaamento1">
    <w:name w:val="Sem Espaçament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line="100" w:lineRule="atLeast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customStyle="1" w:styleId="PargrafodaLista1">
    <w:name w:val="Parágrafo da List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ind w:left="720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customStyle="1" w:styleId="Citao1">
    <w:name w:val="Citaçã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i/>
      <w:iCs/>
      <w:color w:val="000000"/>
      <w:kern w:val="1"/>
      <w:szCs w:val="24"/>
      <w:lang w:val="en-US" w:eastAsia="zh-CN" w:bidi="hi-IN"/>
    </w:rPr>
  </w:style>
  <w:style w:type="paragraph" w:customStyle="1" w:styleId="CitaoIntensa1">
    <w:name w:val="Citação Intensa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160" w:after="200" w:line="300" w:lineRule="auto"/>
      <w:ind w:left="1440" w:right="1440"/>
      <w:textAlignment w:val="baseline"/>
    </w:pPr>
    <w:rPr>
      <w:rFonts w:ascii="Cambria" w:eastAsia="WenQuanYi Micro Hei" w:hAnsi="Cambria" w:cs="Cambria"/>
      <w:caps/>
      <w:color w:val="622423"/>
      <w:spacing w:val="5"/>
      <w:kern w:val="1"/>
      <w:sz w:val="20"/>
      <w:lang w:val="en-US" w:eastAsia="zh-CN" w:bidi="hi-IN"/>
    </w:rPr>
  </w:style>
  <w:style w:type="paragraph" w:customStyle="1" w:styleId="Ttulodendicedeautoridades1">
    <w:name w:val="Título de índice de autoridades1"/>
    <w:basedOn w:val="Ttulo1"/>
    <w:rsid w:val="008F7649"/>
    <w:pPr>
      <w:suppressLineNumbers/>
      <w:tabs>
        <w:tab w:val="left" w:pos="709"/>
      </w:tabs>
      <w:suppressAutoHyphens/>
      <w:spacing w:before="400" w:beforeAutospacing="0" w:after="200" w:afterAutospacing="0" w:line="252" w:lineRule="auto"/>
      <w:jc w:val="center"/>
      <w:textAlignment w:val="baseline"/>
      <w:outlineLvl w:val="9"/>
    </w:pPr>
    <w:rPr>
      <w:rFonts w:ascii="Cambria" w:eastAsia="WenQuanYi Micro Hei" w:hAnsi="Cambria" w:cs="Cambria"/>
      <w:caps/>
      <w:color w:val="632423"/>
      <w:spacing w:val="20"/>
      <w:kern w:val="1"/>
      <w:sz w:val="32"/>
      <w:szCs w:val="32"/>
      <w:lang w:val="en-US" w:eastAsia="zh-CN" w:bidi="hi-IN"/>
    </w:rPr>
  </w:style>
  <w:style w:type="paragraph" w:customStyle="1" w:styleId="WW-Heading1">
    <w:name w:val="WW-Heading 1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432" w:hanging="432"/>
      <w:textAlignment w:val="baseline"/>
    </w:pPr>
    <w:rPr>
      <w:rFonts w:eastAsia="WenQuanYi Micro Hei"/>
      <w:b/>
      <w:color w:val="000000"/>
      <w:kern w:val="1"/>
      <w:lang w:eastAsia="zh-CN"/>
    </w:rPr>
  </w:style>
  <w:style w:type="paragraph" w:customStyle="1" w:styleId="WW-Heading2">
    <w:name w:val="WW-Heading 2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576" w:hanging="576"/>
      <w:textAlignment w:val="baseline"/>
    </w:pPr>
    <w:rPr>
      <w:rFonts w:eastAsia="WenQuanYi Micro Hei"/>
      <w:b/>
      <w:color w:val="000000"/>
      <w:kern w:val="1"/>
      <w:sz w:val="28"/>
      <w:lang w:eastAsia="zh-CN"/>
    </w:rPr>
  </w:style>
  <w:style w:type="paragraph" w:customStyle="1" w:styleId="WW-Heading3">
    <w:name w:val="WW-Heading 3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after="200" w:line="360" w:lineRule="auto"/>
      <w:ind w:left="720" w:hanging="720"/>
      <w:textAlignment w:val="baseline"/>
    </w:pPr>
    <w:rPr>
      <w:rFonts w:eastAsia="WenQuanYi Micro Hei"/>
      <w:color w:val="000000"/>
      <w:kern w:val="1"/>
      <w:lang w:eastAsia="zh-CN"/>
    </w:rPr>
  </w:style>
  <w:style w:type="paragraph" w:customStyle="1" w:styleId="WW-Heading4">
    <w:name w:val="WW-Heading 4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864" w:hanging="864"/>
      <w:jc w:val="both"/>
      <w:textAlignment w:val="baseline"/>
    </w:pPr>
    <w:rPr>
      <w:rFonts w:eastAsia="WenQuanYi Micro Hei"/>
      <w:color w:val="000000"/>
      <w:kern w:val="1"/>
      <w:sz w:val="28"/>
      <w:lang w:eastAsia="zh-CN"/>
    </w:rPr>
  </w:style>
  <w:style w:type="paragraph" w:customStyle="1" w:styleId="WW-Heading5">
    <w:name w:val="WW-Heading 5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after="200" w:line="276" w:lineRule="auto"/>
      <w:ind w:left="1008" w:hanging="1008"/>
      <w:jc w:val="center"/>
      <w:textAlignment w:val="baseline"/>
    </w:pPr>
    <w:rPr>
      <w:rFonts w:eastAsia="WenQuanYi Micro Hei"/>
      <w:b/>
      <w:color w:val="000000"/>
      <w:kern w:val="1"/>
      <w:sz w:val="28"/>
      <w:lang w:eastAsia="zh-CN"/>
    </w:rPr>
  </w:style>
  <w:style w:type="paragraph" w:customStyle="1" w:styleId="WW-Heading6">
    <w:name w:val="WW-Heading 6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1152" w:hanging="1152"/>
      <w:textAlignment w:val="baseline"/>
    </w:pPr>
    <w:rPr>
      <w:rFonts w:eastAsia="WenQuanYi Micro Hei"/>
      <w:color w:val="000000"/>
      <w:kern w:val="1"/>
      <w:sz w:val="28"/>
      <w:lang w:eastAsia="zh-CN"/>
    </w:rPr>
  </w:style>
  <w:style w:type="paragraph" w:customStyle="1" w:styleId="WW-Heading7">
    <w:name w:val="WW-Heading 7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1296" w:hanging="1296"/>
      <w:jc w:val="both"/>
      <w:textAlignment w:val="baseline"/>
    </w:pPr>
    <w:rPr>
      <w:rFonts w:eastAsia="WenQuanYi Micro Hei"/>
      <w:color w:val="000000"/>
      <w:kern w:val="1"/>
      <w:lang w:eastAsia="zh-CN"/>
    </w:rPr>
  </w:style>
  <w:style w:type="paragraph" w:customStyle="1" w:styleId="WW-Heading8">
    <w:name w:val="WW-Heading 8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firstLine="993"/>
      <w:textAlignment w:val="baseline"/>
    </w:pPr>
    <w:rPr>
      <w:rFonts w:eastAsia="WenQuanYi Micro Hei"/>
      <w:b/>
      <w:color w:val="000000"/>
      <w:kern w:val="1"/>
      <w:lang w:eastAsia="zh-CN"/>
    </w:rPr>
  </w:style>
  <w:style w:type="paragraph" w:customStyle="1" w:styleId="WW-Heading9">
    <w:name w:val="WW-Heading 9"/>
    <w:basedOn w:val="Normal"/>
    <w:rsid w:val="008F7649"/>
    <w:pPr>
      <w:keepNext/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-567" w:right="-799"/>
      <w:jc w:val="both"/>
      <w:textAlignment w:val="baseline"/>
    </w:pPr>
    <w:rPr>
      <w:rFonts w:eastAsia="WenQuanYi Micro Hei"/>
      <w:b/>
      <w:bCs/>
      <w:color w:val="000000"/>
      <w:kern w:val="1"/>
      <w:szCs w:val="24"/>
      <w:lang w:eastAsia="zh-CN"/>
    </w:rPr>
  </w:style>
  <w:style w:type="paragraph" w:customStyle="1" w:styleId="WW-Heading">
    <w:name w:val="WW-Heading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jc w:val="center"/>
      <w:textAlignment w:val="baseline"/>
    </w:pPr>
    <w:rPr>
      <w:rFonts w:eastAsia="WenQuanYi Micro Hei"/>
      <w:b/>
      <w:color w:val="000000"/>
      <w:kern w:val="1"/>
      <w:sz w:val="28"/>
      <w:lang w:eastAsia="zh-CN"/>
    </w:rPr>
  </w:style>
  <w:style w:type="paragraph" w:customStyle="1" w:styleId="Corpodetexto31">
    <w:name w:val="Corpo de texto 3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jc w:val="both"/>
      <w:textAlignment w:val="baseline"/>
    </w:pPr>
    <w:rPr>
      <w:rFonts w:eastAsia="WenQuanYi Micro Hei"/>
      <w:b/>
      <w:color w:val="000000"/>
      <w:kern w:val="1"/>
      <w:lang w:eastAsia="zh-CN"/>
    </w:rPr>
  </w:style>
  <w:style w:type="paragraph" w:customStyle="1" w:styleId="Recuodecorpodetexto21">
    <w:name w:val="Recuo de corpo de texto 2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ind w:left="567" w:hanging="567"/>
      <w:jc w:val="both"/>
      <w:textAlignment w:val="baseline"/>
    </w:pPr>
    <w:rPr>
      <w:rFonts w:eastAsia="WenQuanYi Micro Hei"/>
      <w:color w:val="000000"/>
      <w:kern w:val="1"/>
      <w:lang w:eastAsia="zh-CN"/>
    </w:rPr>
  </w:style>
  <w:style w:type="paragraph" w:customStyle="1" w:styleId="Recuodecorpodetexto310">
    <w:name w:val="Recuo de corpo de texto 3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360" w:lineRule="auto"/>
      <w:ind w:left="709" w:hanging="709"/>
      <w:textAlignment w:val="baseline"/>
    </w:pPr>
    <w:rPr>
      <w:rFonts w:eastAsia="WenQuanYi Micro Hei"/>
      <w:color w:val="000000"/>
      <w:kern w:val="1"/>
      <w:sz w:val="28"/>
      <w:lang w:eastAsia="zh-CN"/>
    </w:rPr>
  </w:style>
  <w:style w:type="paragraph" w:customStyle="1" w:styleId="Textoembloco1">
    <w:name w:val="Texto em bloc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120" w:after="120" w:line="360" w:lineRule="auto"/>
      <w:ind w:left="-567" w:right="-799"/>
      <w:jc w:val="both"/>
      <w:textAlignment w:val="baseline"/>
    </w:pPr>
    <w:rPr>
      <w:rFonts w:eastAsia="WenQuanYi Micro Hei"/>
      <w:color w:val="000000"/>
      <w:kern w:val="1"/>
      <w:szCs w:val="24"/>
      <w:lang w:eastAsia="zh-CN"/>
    </w:rPr>
  </w:style>
  <w:style w:type="paragraph" w:styleId="NormalWeb">
    <w:name w:val="Normal (Web)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280" w:after="280" w:line="276" w:lineRule="auto"/>
      <w:textAlignment w:val="baseline"/>
    </w:pPr>
    <w:rPr>
      <w:rFonts w:eastAsia="WenQuanYi Micro Hei"/>
      <w:color w:val="000000"/>
      <w:kern w:val="1"/>
      <w:szCs w:val="24"/>
      <w:lang w:eastAsia="zh-CN"/>
    </w:rPr>
  </w:style>
  <w:style w:type="paragraph" w:customStyle="1" w:styleId="Pr-formataoHTML1">
    <w:name w:val="Pré-formatação HTML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ascii="Courier New" w:eastAsia="WenQuanYi Micro Hei" w:hAnsi="Courier New" w:cs="Courier New"/>
      <w:color w:val="000000"/>
      <w:kern w:val="1"/>
      <w:sz w:val="20"/>
      <w:lang w:eastAsia="zh-CN"/>
    </w:rPr>
  </w:style>
  <w:style w:type="paragraph" w:customStyle="1" w:styleId="Textodebalo1">
    <w:name w:val="Texto de balã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ascii="Tahoma" w:eastAsia="WenQuanYi Micro Hei" w:hAnsi="Tahoma" w:cs="Tahoma"/>
      <w:color w:val="000000"/>
      <w:kern w:val="1"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eastAsia="WenQuanYi Micro Hei"/>
      <w:color w:val="000000"/>
      <w:kern w:val="1"/>
      <w:sz w:val="20"/>
      <w:lang w:eastAsia="zh-CN"/>
    </w:rPr>
  </w:style>
  <w:style w:type="paragraph" w:customStyle="1" w:styleId="Refernciabibliogrfica">
    <w:name w:val="Referência bibliográfica"/>
    <w:rsid w:val="008F7649"/>
    <w:pPr>
      <w:keepLines/>
      <w:tabs>
        <w:tab w:val="left" w:pos="2864"/>
      </w:tabs>
      <w:suppressAutoHyphens/>
      <w:spacing w:before="120" w:after="240" w:line="360" w:lineRule="auto"/>
      <w:ind w:left="539" w:hanging="539"/>
      <w:jc w:val="both"/>
    </w:pPr>
    <w:rPr>
      <w:rFonts w:ascii="Arial" w:eastAsia="WenQuanYi Micro Hei" w:hAnsi="Arial" w:cs="Arial"/>
      <w:color w:val="00000A"/>
      <w:kern w:val="1"/>
      <w:sz w:val="24"/>
      <w:szCs w:val="24"/>
      <w:lang w:val="en-US" w:eastAsia="zh-CN" w:bidi="en-US"/>
    </w:rPr>
  </w:style>
  <w:style w:type="paragraph" w:customStyle="1" w:styleId="ementa">
    <w:name w:val="ementa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280" w:after="280" w:line="276" w:lineRule="auto"/>
      <w:textAlignment w:val="baseline"/>
    </w:pPr>
    <w:rPr>
      <w:rFonts w:ascii="Arial Unicode MS" w:eastAsia="Arial Unicode MS" w:hAnsi="Arial Unicode MS" w:cs="Arial Unicode MS"/>
      <w:color w:val="000000"/>
      <w:kern w:val="1"/>
      <w:szCs w:val="24"/>
      <w:lang w:eastAsia="zh-CN"/>
    </w:rPr>
  </w:style>
  <w:style w:type="paragraph" w:customStyle="1" w:styleId="Assuntodocomentrio1">
    <w:name w:val="Assunto do comentário1"/>
    <w:basedOn w:val="Textodecomentrio1"/>
    <w:rsid w:val="008F7649"/>
    <w:rPr>
      <w:b/>
      <w:bCs/>
    </w:rPr>
  </w:style>
  <w:style w:type="paragraph" w:customStyle="1" w:styleId="yiv1467886328msonormal">
    <w:name w:val="yiv1467886328msonormal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before="280" w:after="280" w:line="276" w:lineRule="auto"/>
      <w:textAlignment w:val="baseline"/>
    </w:pPr>
    <w:rPr>
      <w:rFonts w:eastAsia="WenQuanYi Micro Hei"/>
      <w:color w:val="000000"/>
      <w:kern w:val="1"/>
      <w:szCs w:val="24"/>
      <w:lang w:eastAsia="zh-CN"/>
    </w:rPr>
  </w:style>
  <w:style w:type="paragraph" w:customStyle="1" w:styleId="Reviso1">
    <w:name w:val="Revisão1"/>
    <w:rsid w:val="008F7649"/>
    <w:pPr>
      <w:tabs>
        <w:tab w:val="left" w:pos="708"/>
      </w:tabs>
      <w:suppressAutoHyphens/>
      <w:spacing w:after="200" w:line="276" w:lineRule="auto"/>
    </w:pPr>
    <w:rPr>
      <w:rFonts w:ascii="Cambria" w:eastAsia="WenQuanYi Micro Hei" w:hAnsi="Cambria" w:cs="font293"/>
      <w:color w:val="00000A"/>
      <w:kern w:val="1"/>
      <w:sz w:val="22"/>
      <w:szCs w:val="22"/>
      <w:lang w:val="en-US" w:eastAsia="zh-CN" w:bidi="en-US"/>
    </w:rPr>
  </w:style>
  <w:style w:type="paragraph" w:customStyle="1" w:styleId="Contedodatabela">
    <w:name w:val="Conteúdo da tabela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76" w:lineRule="auto"/>
      <w:textAlignment w:val="baseline"/>
    </w:pPr>
    <w:rPr>
      <w:rFonts w:eastAsia="WenQuanYi Micro Hei"/>
      <w:color w:val="000000"/>
      <w:kern w:val="1"/>
      <w:sz w:val="20"/>
      <w:lang w:eastAsia="zh-CN"/>
    </w:rPr>
  </w:style>
  <w:style w:type="paragraph" w:customStyle="1" w:styleId="Ttulodetabela">
    <w:name w:val="Título de tabela"/>
    <w:basedOn w:val="Contedodatabela"/>
    <w:rsid w:val="008F764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F7649"/>
    <w:pP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eastAsia="WenQuanYi Micro Hei"/>
      <w:b/>
      <w:color w:val="000000"/>
      <w:kern w:val="1"/>
      <w:sz w:val="28"/>
      <w:szCs w:val="20"/>
      <w:lang w:eastAsia="zh-CN"/>
    </w:rPr>
  </w:style>
  <w:style w:type="paragraph" w:customStyle="1" w:styleId="WW-Default">
    <w:name w:val="WW-Default"/>
    <w:rsid w:val="008F7649"/>
    <w:pPr>
      <w:tabs>
        <w:tab w:val="left" w:pos="709"/>
      </w:tabs>
      <w:suppressAutoHyphens/>
      <w:spacing w:after="200" w:line="252" w:lineRule="auto"/>
    </w:pPr>
    <w:rPr>
      <w:rFonts w:ascii="Cambria" w:eastAsia="WenQuanYi Micro Hei" w:hAnsi="Cambria" w:cs="Cambria"/>
      <w:color w:val="000000"/>
      <w:kern w:val="1"/>
      <w:sz w:val="24"/>
      <w:szCs w:val="24"/>
      <w:lang w:val="en-US" w:eastAsia="zh-CN" w:bidi="en-US"/>
    </w:rPr>
  </w:style>
  <w:style w:type="paragraph" w:customStyle="1" w:styleId="Corpodetexto1">
    <w:name w:val="Corpo de text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20" w:line="100" w:lineRule="atLeast"/>
      <w:textAlignment w:val="baseline"/>
    </w:pPr>
    <w:rPr>
      <w:rFonts w:eastAsia="WenQuanYi Micro Hei"/>
      <w:color w:val="000000"/>
      <w:kern w:val="1"/>
      <w:lang w:val="pt-PT" w:eastAsia="zh-CN"/>
    </w:rPr>
  </w:style>
  <w:style w:type="paragraph" w:customStyle="1" w:styleId="Recuodecorpodetexto1">
    <w:name w:val="Recuo de corpo de texto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20" w:line="100" w:lineRule="atLeast"/>
      <w:ind w:left="283"/>
      <w:textAlignment w:val="baseline"/>
    </w:pPr>
    <w:rPr>
      <w:rFonts w:eastAsia="WenQuanYi Micro Hei"/>
      <w:color w:val="000000"/>
      <w:kern w:val="1"/>
      <w:lang w:val="pt-PT" w:eastAsia="zh-CN"/>
    </w:rPr>
  </w:style>
  <w:style w:type="paragraph" w:customStyle="1" w:styleId="Level1">
    <w:name w:val="Level 1"/>
    <w:basedOn w:val="Normal"/>
    <w:rsid w:val="008F7649"/>
    <w:pPr>
      <w:tabs>
        <w:tab w:val="left" w:pos="709"/>
      </w:tabs>
      <w:overflowPunct/>
      <w:autoSpaceDE/>
      <w:autoSpaceDN/>
      <w:adjustRightInd/>
      <w:spacing w:line="100" w:lineRule="atLeast"/>
      <w:textAlignment w:val="baseline"/>
    </w:pPr>
    <w:rPr>
      <w:rFonts w:eastAsia="WenQuanYi Micro Hei"/>
      <w:color w:val="000000"/>
      <w:kern w:val="1"/>
      <w:lang w:val="en-US" w:eastAsia="zh-CN"/>
    </w:rPr>
  </w:style>
  <w:style w:type="paragraph" w:customStyle="1" w:styleId="WW-Default1">
    <w:name w:val="WW-Default1"/>
    <w:rsid w:val="008F7649"/>
    <w:pPr>
      <w:tabs>
        <w:tab w:val="left" w:pos="709"/>
      </w:tabs>
      <w:suppressAutoHyphens/>
      <w:spacing w:after="200" w:line="252" w:lineRule="auto"/>
    </w:pPr>
    <w:rPr>
      <w:rFonts w:ascii="Verdana" w:eastAsia="WenQuanYi Micro Hei" w:hAnsi="Verdana" w:cs="Verdana"/>
      <w:color w:val="000000"/>
      <w:kern w:val="1"/>
      <w:sz w:val="24"/>
      <w:szCs w:val="24"/>
      <w:lang w:val="en-US" w:eastAsia="zh-CN" w:bidi="en-US"/>
    </w:rPr>
  </w:style>
  <w:style w:type="paragraph" w:customStyle="1" w:styleId="NormalArial">
    <w:name w:val="Normal + Arial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line="100" w:lineRule="atLeast"/>
      <w:jc w:val="both"/>
      <w:textAlignment w:val="baseline"/>
    </w:pPr>
    <w:rPr>
      <w:rFonts w:ascii="Cambria" w:eastAsia="WenQuanYi Micro Hei" w:hAnsi="Cambria" w:cs="Cambria"/>
      <w:color w:val="000000"/>
      <w:kern w:val="1"/>
      <w:szCs w:val="24"/>
      <w:lang w:eastAsia="zh-CN"/>
    </w:rPr>
  </w:style>
  <w:style w:type="paragraph" w:customStyle="1" w:styleId="Textodecomentrio2">
    <w:name w:val="Texto de comentário2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olor w:val="000000"/>
      <w:kern w:val="1"/>
      <w:sz w:val="20"/>
      <w:lang w:val="en-US" w:eastAsia="zh-CN" w:bidi="hi-IN"/>
    </w:rPr>
  </w:style>
  <w:style w:type="paragraph" w:styleId="Sumrio1">
    <w:name w:val="toc 1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00" w:line="252" w:lineRule="auto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styleId="Sumrio2">
    <w:name w:val="toc 2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00" w:line="276" w:lineRule="auto"/>
      <w:ind w:left="220"/>
      <w:textAlignment w:val="baseline"/>
    </w:pPr>
    <w:rPr>
      <w:rFonts w:ascii="Calibri" w:eastAsia="WenQuanYi Micro Hei" w:hAnsi="Calibri" w:cs="font293"/>
      <w:color w:val="000000"/>
      <w:kern w:val="1"/>
      <w:szCs w:val="24"/>
      <w:lang w:eastAsia="zh-CN"/>
    </w:rPr>
  </w:style>
  <w:style w:type="paragraph" w:styleId="Sumrio3">
    <w:name w:val="toc 3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100" w:line="276" w:lineRule="auto"/>
      <w:ind w:left="440"/>
      <w:textAlignment w:val="baseline"/>
    </w:pPr>
    <w:rPr>
      <w:rFonts w:ascii="Calibri" w:eastAsia="WenQuanYi Micro Hei" w:hAnsi="Calibri" w:cs="font293"/>
      <w:color w:val="000000"/>
      <w:kern w:val="1"/>
      <w:szCs w:val="24"/>
      <w:lang w:eastAsia="zh-CN"/>
    </w:rPr>
  </w:style>
  <w:style w:type="paragraph" w:customStyle="1" w:styleId="Estilo2">
    <w:name w:val="Estilo2"/>
    <w:basedOn w:val="Subttulo"/>
    <w:rsid w:val="008F7649"/>
    <w:pPr>
      <w:tabs>
        <w:tab w:val="left" w:pos="709"/>
      </w:tabs>
      <w:suppressAutoHyphens/>
      <w:spacing w:after="560" w:line="100" w:lineRule="atLeast"/>
      <w:textAlignment w:val="baseline"/>
    </w:pPr>
    <w:rPr>
      <w:rFonts w:ascii="Cambria" w:eastAsia="WenQuanYi Micro Hei" w:hAnsi="Cambria" w:cs="Cambria"/>
      <w:b w:val="0"/>
      <w:i/>
      <w:iCs/>
      <w:color w:val="000000"/>
      <w:spacing w:val="20"/>
      <w:kern w:val="1"/>
      <w:sz w:val="18"/>
      <w:szCs w:val="18"/>
      <w:lang w:val="en-US" w:eastAsia="zh-CN" w:bidi="hi-IN"/>
    </w:rPr>
  </w:style>
  <w:style w:type="paragraph" w:styleId="Sumrio4">
    <w:name w:val="toc 4"/>
    <w:basedOn w:val="ndice"/>
    <w:rsid w:val="008F7649"/>
    <w:pPr>
      <w:ind w:left="849"/>
    </w:pPr>
  </w:style>
  <w:style w:type="paragraph" w:styleId="Sumrio6">
    <w:name w:val="toc 6"/>
    <w:basedOn w:val="ndice"/>
    <w:rsid w:val="008F7649"/>
    <w:pPr>
      <w:ind w:left="1415"/>
    </w:pPr>
  </w:style>
  <w:style w:type="paragraph" w:customStyle="1" w:styleId="Recuodecorpodetexto22">
    <w:name w:val="Recuo de corpo de texto 22"/>
    <w:basedOn w:val="Normal"/>
    <w:rsid w:val="008F7649"/>
    <w:pPr>
      <w:widowControl/>
      <w:shd w:val="clear" w:color="auto" w:fill="FFFFFF"/>
      <w:tabs>
        <w:tab w:val="left" w:pos="709"/>
      </w:tabs>
      <w:overflowPunct/>
      <w:autoSpaceDE/>
      <w:autoSpaceDN/>
      <w:adjustRightInd/>
      <w:spacing w:line="360" w:lineRule="auto"/>
      <w:ind w:left="567" w:firstLine="709"/>
      <w:jc w:val="both"/>
      <w:textAlignment w:val="baseline"/>
    </w:pPr>
    <w:rPr>
      <w:rFonts w:eastAsia="WenQuanYi Micro Hei"/>
      <w:color w:val="222222"/>
      <w:kern w:val="1"/>
      <w:szCs w:val="24"/>
      <w:lang w:eastAsia="zh-CN"/>
    </w:rPr>
  </w:style>
  <w:style w:type="paragraph" w:customStyle="1" w:styleId="Recuodecorpodetexto32">
    <w:name w:val="Recuo de corpo de texto 32"/>
    <w:basedOn w:val="Normal"/>
    <w:rsid w:val="008F7649"/>
    <w:pPr>
      <w:widowControl/>
      <w:tabs>
        <w:tab w:val="left" w:pos="709"/>
      </w:tabs>
      <w:overflowPunct/>
      <w:autoSpaceDE/>
      <w:autoSpaceDN/>
      <w:adjustRightInd/>
      <w:spacing w:after="200" w:line="252" w:lineRule="auto"/>
      <w:ind w:left="709" w:firstLine="567"/>
      <w:jc w:val="both"/>
      <w:textAlignment w:val="baseline"/>
    </w:pPr>
    <w:rPr>
      <w:rFonts w:ascii="Cambria" w:eastAsia="WenQuanYi Micro Hei" w:hAnsi="Cambria" w:cs="Cambria"/>
      <w:color w:val="000000"/>
      <w:kern w:val="1"/>
      <w:szCs w:val="24"/>
      <w:lang w:eastAsia="zh-CN" w:bidi="hi-IN"/>
    </w:rPr>
  </w:style>
  <w:style w:type="paragraph" w:customStyle="1" w:styleId="Corpodetexto32">
    <w:name w:val="Corpo de texto 32"/>
    <w:basedOn w:val="Normal"/>
    <w:rsid w:val="008F7649"/>
    <w:pPr>
      <w:widowControl/>
      <w:suppressAutoHyphens w:val="0"/>
      <w:overflowPunct/>
      <w:autoSpaceDE/>
      <w:autoSpaceDN/>
      <w:adjustRightInd/>
      <w:spacing w:after="120" w:line="276" w:lineRule="auto"/>
    </w:pPr>
    <w:rPr>
      <w:b/>
      <w:kern w:val="1"/>
      <w:lang w:eastAsia="zh-CN"/>
    </w:rPr>
  </w:style>
  <w:style w:type="paragraph" w:customStyle="1" w:styleId="ecxmsonormal">
    <w:name w:val="ecxmsonormal"/>
    <w:basedOn w:val="Normal"/>
    <w:rsid w:val="008F7649"/>
    <w:pPr>
      <w:widowControl/>
      <w:suppressAutoHyphens w:val="0"/>
      <w:overflowPunct/>
      <w:autoSpaceDE/>
      <w:autoSpaceDN/>
      <w:adjustRightInd/>
      <w:spacing w:before="280" w:after="280"/>
    </w:pPr>
    <w:rPr>
      <w:kern w:val="1"/>
      <w:szCs w:val="24"/>
      <w:lang w:eastAsia="zh-CN"/>
    </w:rPr>
  </w:style>
  <w:style w:type="paragraph" w:styleId="Sumrio5">
    <w:name w:val="toc 5"/>
    <w:basedOn w:val="Index"/>
    <w:rsid w:val="008F7649"/>
    <w:pPr>
      <w:tabs>
        <w:tab w:val="clear" w:pos="709"/>
        <w:tab w:val="right" w:leader="dot" w:pos="8506"/>
      </w:tabs>
      <w:ind w:left="1132"/>
    </w:pPr>
  </w:style>
  <w:style w:type="paragraph" w:styleId="Sumrio7">
    <w:name w:val="toc 7"/>
    <w:basedOn w:val="Index"/>
    <w:rsid w:val="008F7649"/>
    <w:pPr>
      <w:tabs>
        <w:tab w:val="clear" w:pos="709"/>
        <w:tab w:val="right" w:leader="dot" w:pos="7940"/>
      </w:tabs>
      <w:ind w:left="1698"/>
    </w:pPr>
  </w:style>
  <w:style w:type="paragraph" w:styleId="Sumrio8">
    <w:name w:val="toc 8"/>
    <w:basedOn w:val="Index"/>
    <w:rsid w:val="008F7649"/>
    <w:pPr>
      <w:tabs>
        <w:tab w:val="clear" w:pos="709"/>
        <w:tab w:val="right" w:leader="dot" w:pos="7657"/>
      </w:tabs>
      <w:ind w:left="1981"/>
    </w:pPr>
  </w:style>
  <w:style w:type="paragraph" w:styleId="Sumrio9">
    <w:name w:val="toc 9"/>
    <w:basedOn w:val="Index"/>
    <w:rsid w:val="008F7649"/>
    <w:pPr>
      <w:tabs>
        <w:tab w:val="clear" w:pos="709"/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8F7649"/>
    <w:pPr>
      <w:tabs>
        <w:tab w:val="clear" w:pos="709"/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8F7649"/>
    <w:pPr>
      <w:widowControl/>
      <w:suppressLineNumbers/>
      <w:tabs>
        <w:tab w:val="left" w:pos="709"/>
      </w:tabs>
      <w:overflowPunct/>
      <w:autoSpaceDE/>
      <w:autoSpaceDN/>
      <w:adjustRightInd/>
      <w:spacing w:after="200" w:line="252" w:lineRule="auto"/>
      <w:textAlignment w:val="baseline"/>
    </w:pPr>
    <w:rPr>
      <w:rFonts w:ascii="Cambria" w:eastAsia="WenQuanYi Micro Hei" w:hAnsi="Cambria" w:cs="Cambria"/>
      <w:color w:val="000000"/>
      <w:kern w:val="1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8F764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9927-BA08-455E-BA22-082EF614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11426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UFMT</cp:lastModifiedBy>
  <cp:revision>4</cp:revision>
  <cp:lastPrinted>2014-05-19T14:58:00Z</cp:lastPrinted>
  <dcterms:created xsi:type="dcterms:W3CDTF">2014-05-21T21:24:00Z</dcterms:created>
  <dcterms:modified xsi:type="dcterms:W3CDTF">2014-05-22T21:14:00Z</dcterms:modified>
</cp:coreProperties>
</file>